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4"/>
        <w:gridCol w:w="2990"/>
        <w:gridCol w:w="478"/>
        <w:gridCol w:w="2924"/>
      </w:tblGrid>
      <w:tr w:rsidR="003E318C" w:rsidTr="003E318C">
        <w:tc>
          <w:tcPr>
            <w:tcW w:w="2943" w:type="dxa"/>
          </w:tcPr>
          <w:p w:rsidR="003E318C" w:rsidRPr="007427A1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27A1">
              <w:rPr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E318C" w:rsidRPr="007427A1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27A1">
              <w:rPr>
                <w:color w:val="000000"/>
                <w:sz w:val="24"/>
                <w:szCs w:val="24"/>
                <w:lang w:eastAsia="ru-RU"/>
              </w:rPr>
              <w:t>Ректор</w:t>
            </w:r>
          </w:p>
          <w:p w:rsidR="003E318C" w:rsidRDefault="003E318C" w:rsidP="00B52C8F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БОУ ВО «ЧГИКИ» Минкультуры Чувашии</w:t>
            </w:r>
          </w:p>
        </w:tc>
        <w:tc>
          <w:tcPr>
            <w:tcW w:w="554" w:type="dxa"/>
          </w:tcPr>
          <w:p w:rsidR="003E318C" w:rsidRPr="00F9555E" w:rsidRDefault="003E318C" w:rsidP="00B52C8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990" w:type="dxa"/>
          </w:tcPr>
          <w:p w:rsidR="003E318C" w:rsidRPr="00F9555E" w:rsidRDefault="003E318C" w:rsidP="00B52C8F">
            <w:pPr>
              <w:pStyle w:val="Default"/>
              <w:jc w:val="center"/>
              <w:rPr>
                <w:bCs/>
              </w:rPr>
            </w:pPr>
            <w:r w:rsidRPr="00F9555E">
              <w:rPr>
                <w:bCs/>
              </w:rPr>
              <w:t>СОГЛАСОВАНО</w:t>
            </w:r>
          </w:p>
          <w:p w:rsidR="003E318C" w:rsidRDefault="003E318C" w:rsidP="00B52C8F">
            <w:pPr>
              <w:pStyle w:val="Default"/>
              <w:jc w:val="center"/>
            </w:pPr>
            <w:r w:rsidRPr="00F9555E">
              <w:t>Руководитель</w:t>
            </w:r>
            <w:r>
              <w:t xml:space="preserve"> регионального штаба</w:t>
            </w:r>
          </w:p>
          <w:p w:rsidR="003E318C" w:rsidRDefault="003E318C" w:rsidP="00B52C8F">
            <w:pPr>
              <w:pStyle w:val="Default"/>
              <w:jc w:val="center"/>
              <w:rPr>
                <w:b/>
                <w:spacing w:val="2"/>
              </w:rPr>
            </w:pPr>
            <w:r>
              <w:t>ЧРО МООО</w:t>
            </w:r>
            <w:r w:rsidRPr="00F9555E">
              <w:t xml:space="preserve"> «</w:t>
            </w:r>
            <w:r>
              <w:t>РСО</w:t>
            </w:r>
            <w:r w:rsidRPr="00B52C8F">
              <w:t>»</w:t>
            </w:r>
          </w:p>
        </w:tc>
        <w:tc>
          <w:tcPr>
            <w:tcW w:w="478" w:type="dxa"/>
          </w:tcPr>
          <w:p w:rsidR="003E318C" w:rsidRPr="00B52C8F" w:rsidRDefault="003E318C" w:rsidP="00B52C8F">
            <w:pPr>
              <w:pStyle w:val="Default"/>
              <w:jc w:val="center"/>
            </w:pPr>
          </w:p>
        </w:tc>
        <w:tc>
          <w:tcPr>
            <w:tcW w:w="2924" w:type="dxa"/>
          </w:tcPr>
          <w:p w:rsidR="003E318C" w:rsidRPr="00B52C8F" w:rsidRDefault="003E318C" w:rsidP="00B52C8F">
            <w:pPr>
              <w:pStyle w:val="Default"/>
              <w:jc w:val="center"/>
            </w:pPr>
            <w:r w:rsidRPr="00B52C8F">
              <w:t>СОГЛАСОВАНО</w:t>
            </w:r>
          </w:p>
          <w:p w:rsidR="003E318C" w:rsidRDefault="003E318C" w:rsidP="00B52C8F">
            <w:pPr>
              <w:pStyle w:val="Default"/>
              <w:jc w:val="center"/>
            </w:pPr>
            <w:r w:rsidRPr="00F9555E">
              <w:t>Руководитель</w:t>
            </w:r>
          </w:p>
          <w:p w:rsidR="003E318C" w:rsidRDefault="003E318C" w:rsidP="00B52C8F">
            <w:pPr>
              <w:pStyle w:val="Default"/>
              <w:jc w:val="center"/>
              <w:rPr>
                <w:b/>
                <w:spacing w:val="2"/>
              </w:rPr>
            </w:pPr>
            <w:r w:rsidRPr="00B52C8F">
              <w:t>ЧРОО «</w:t>
            </w:r>
            <w:r>
              <w:t>ЦСП</w:t>
            </w:r>
            <w:r w:rsidRPr="00B52C8F">
              <w:t>»</w:t>
            </w:r>
          </w:p>
        </w:tc>
      </w:tr>
      <w:tr w:rsidR="003E318C" w:rsidTr="003E318C">
        <w:trPr>
          <w:trHeight w:val="650"/>
        </w:trPr>
        <w:tc>
          <w:tcPr>
            <w:tcW w:w="2943" w:type="dxa"/>
            <w:vAlign w:val="bottom"/>
          </w:tcPr>
          <w:p w:rsidR="003E318C" w:rsidRPr="007427A1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554" w:type="dxa"/>
          </w:tcPr>
          <w:p w:rsidR="003E318C" w:rsidRDefault="003E318C" w:rsidP="00B52C8F">
            <w:pPr>
              <w:pStyle w:val="Default"/>
              <w:jc w:val="center"/>
            </w:pPr>
          </w:p>
        </w:tc>
        <w:tc>
          <w:tcPr>
            <w:tcW w:w="2990" w:type="dxa"/>
            <w:vAlign w:val="bottom"/>
          </w:tcPr>
          <w:p w:rsidR="003E318C" w:rsidRPr="00F9555E" w:rsidRDefault="003E318C" w:rsidP="00B52C8F">
            <w:pPr>
              <w:pStyle w:val="Default"/>
              <w:jc w:val="center"/>
              <w:rPr>
                <w:bCs/>
              </w:rPr>
            </w:pPr>
            <w:r>
              <w:t>____________________</w:t>
            </w:r>
          </w:p>
        </w:tc>
        <w:tc>
          <w:tcPr>
            <w:tcW w:w="478" w:type="dxa"/>
          </w:tcPr>
          <w:p w:rsidR="003E318C" w:rsidRDefault="003E318C" w:rsidP="00B52C8F">
            <w:pPr>
              <w:pStyle w:val="Default"/>
              <w:jc w:val="center"/>
            </w:pPr>
          </w:p>
        </w:tc>
        <w:tc>
          <w:tcPr>
            <w:tcW w:w="2924" w:type="dxa"/>
            <w:vAlign w:val="bottom"/>
          </w:tcPr>
          <w:p w:rsidR="003E318C" w:rsidRPr="00B52C8F" w:rsidRDefault="003E318C" w:rsidP="00B52C8F">
            <w:pPr>
              <w:pStyle w:val="Default"/>
              <w:jc w:val="center"/>
            </w:pPr>
            <w:r>
              <w:t>____________________</w:t>
            </w:r>
          </w:p>
        </w:tc>
      </w:tr>
      <w:tr w:rsidR="003E318C" w:rsidTr="003E318C">
        <w:tc>
          <w:tcPr>
            <w:tcW w:w="2943" w:type="dxa"/>
          </w:tcPr>
          <w:p w:rsidR="003E318C" w:rsidRPr="007427A1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Н.И. Баскакова</w:t>
            </w:r>
          </w:p>
        </w:tc>
        <w:tc>
          <w:tcPr>
            <w:tcW w:w="554" w:type="dxa"/>
          </w:tcPr>
          <w:p w:rsidR="003E318C" w:rsidRPr="00F9555E" w:rsidRDefault="003E318C" w:rsidP="00B52C8F">
            <w:pPr>
              <w:pStyle w:val="Default"/>
              <w:jc w:val="center"/>
            </w:pPr>
          </w:p>
        </w:tc>
        <w:tc>
          <w:tcPr>
            <w:tcW w:w="2990" w:type="dxa"/>
          </w:tcPr>
          <w:p w:rsidR="003E318C" w:rsidRPr="00F9555E" w:rsidRDefault="003E318C" w:rsidP="00B52C8F">
            <w:pPr>
              <w:pStyle w:val="Default"/>
              <w:jc w:val="center"/>
              <w:rPr>
                <w:bCs/>
              </w:rPr>
            </w:pPr>
            <w:r w:rsidRPr="00F9555E">
              <w:t>Д.С. Кошеваров</w:t>
            </w:r>
          </w:p>
        </w:tc>
        <w:tc>
          <w:tcPr>
            <w:tcW w:w="478" w:type="dxa"/>
          </w:tcPr>
          <w:p w:rsidR="003E318C" w:rsidRDefault="003E318C" w:rsidP="00B52C8F">
            <w:pPr>
              <w:pStyle w:val="Default"/>
              <w:jc w:val="center"/>
            </w:pPr>
          </w:p>
        </w:tc>
        <w:tc>
          <w:tcPr>
            <w:tcW w:w="2924" w:type="dxa"/>
          </w:tcPr>
          <w:p w:rsidR="003E318C" w:rsidRPr="00B52C8F" w:rsidRDefault="003E318C" w:rsidP="00B52C8F">
            <w:pPr>
              <w:pStyle w:val="Default"/>
              <w:jc w:val="center"/>
            </w:pPr>
            <w:r>
              <w:t xml:space="preserve">А.Р. </w:t>
            </w:r>
            <w:proofErr w:type="spellStart"/>
            <w:r>
              <w:t>Йовенко</w:t>
            </w:r>
            <w:proofErr w:type="spellEnd"/>
          </w:p>
        </w:tc>
      </w:tr>
      <w:tr w:rsidR="003E318C" w:rsidTr="003E318C">
        <w:tc>
          <w:tcPr>
            <w:tcW w:w="2943" w:type="dxa"/>
          </w:tcPr>
          <w:p w:rsidR="003E318C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E318C" w:rsidRPr="00F9555E" w:rsidRDefault="003E318C" w:rsidP="00B52C8F">
            <w:pPr>
              <w:pStyle w:val="Default"/>
              <w:jc w:val="center"/>
            </w:pPr>
          </w:p>
        </w:tc>
        <w:tc>
          <w:tcPr>
            <w:tcW w:w="2990" w:type="dxa"/>
          </w:tcPr>
          <w:p w:rsidR="003E318C" w:rsidRPr="00F9555E" w:rsidRDefault="003E318C" w:rsidP="00B52C8F">
            <w:pPr>
              <w:pStyle w:val="Default"/>
              <w:jc w:val="center"/>
            </w:pPr>
          </w:p>
        </w:tc>
        <w:tc>
          <w:tcPr>
            <w:tcW w:w="478" w:type="dxa"/>
          </w:tcPr>
          <w:p w:rsidR="003E318C" w:rsidRDefault="003E318C" w:rsidP="00B52C8F">
            <w:pPr>
              <w:pStyle w:val="Default"/>
              <w:jc w:val="center"/>
            </w:pPr>
          </w:p>
        </w:tc>
        <w:tc>
          <w:tcPr>
            <w:tcW w:w="2924" w:type="dxa"/>
          </w:tcPr>
          <w:p w:rsidR="003E318C" w:rsidRDefault="003E318C" w:rsidP="00B52C8F">
            <w:pPr>
              <w:pStyle w:val="Default"/>
              <w:jc w:val="center"/>
            </w:pPr>
          </w:p>
        </w:tc>
      </w:tr>
      <w:tr w:rsidR="003E318C" w:rsidTr="003E318C">
        <w:tc>
          <w:tcPr>
            <w:tcW w:w="2943" w:type="dxa"/>
          </w:tcPr>
          <w:p w:rsidR="003E318C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«___» ___</w:t>
            </w:r>
            <w:r w:rsidRPr="00F3694C">
              <w:rPr>
                <w:color w:val="000000"/>
                <w:sz w:val="24"/>
                <w:szCs w:val="24"/>
                <w:lang w:eastAsia="ru-RU"/>
              </w:rPr>
              <w:t>_______ 2020 г.</w:t>
            </w:r>
          </w:p>
        </w:tc>
        <w:tc>
          <w:tcPr>
            <w:tcW w:w="554" w:type="dxa"/>
          </w:tcPr>
          <w:p w:rsidR="003E318C" w:rsidRDefault="003E318C" w:rsidP="00B52C8F">
            <w:pPr>
              <w:pStyle w:val="Default"/>
              <w:jc w:val="center"/>
            </w:pPr>
          </w:p>
        </w:tc>
        <w:tc>
          <w:tcPr>
            <w:tcW w:w="2990" w:type="dxa"/>
          </w:tcPr>
          <w:p w:rsidR="003E318C" w:rsidRPr="00F9555E" w:rsidRDefault="003E318C" w:rsidP="00B52C8F">
            <w:pPr>
              <w:pStyle w:val="Default"/>
              <w:jc w:val="center"/>
            </w:pPr>
            <w:r>
              <w:t>«___» ___</w:t>
            </w:r>
            <w:r w:rsidRPr="00F3694C">
              <w:t>_______ 2020 г.</w:t>
            </w:r>
          </w:p>
        </w:tc>
        <w:tc>
          <w:tcPr>
            <w:tcW w:w="478" w:type="dxa"/>
          </w:tcPr>
          <w:p w:rsidR="003E318C" w:rsidRDefault="003E318C" w:rsidP="00B52C8F">
            <w:pPr>
              <w:pStyle w:val="Default"/>
              <w:jc w:val="center"/>
            </w:pPr>
          </w:p>
        </w:tc>
        <w:tc>
          <w:tcPr>
            <w:tcW w:w="2924" w:type="dxa"/>
          </w:tcPr>
          <w:p w:rsidR="003E318C" w:rsidRDefault="003E318C" w:rsidP="00B52C8F">
            <w:pPr>
              <w:pStyle w:val="Default"/>
              <w:jc w:val="center"/>
            </w:pPr>
            <w:r>
              <w:t>«___» ___</w:t>
            </w:r>
            <w:r w:rsidRPr="00F3694C">
              <w:t>_______ 2020 г.</w:t>
            </w:r>
          </w:p>
        </w:tc>
      </w:tr>
      <w:tr w:rsidR="003E318C" w:rsidTr="003E318C">
        <w:tc>
          <w:tcPr>
            <w:tcW w:w="2943" w:type="dxa"/>
          </w:tcPr>
          <w:p w:rsidR="003E318C" w:rsidRPr="003E318C" w:rsidRDefault="003E318C" w:rsidP="00B52C8F">
            <w:pPr>
              <w:widowControl w:val="0"/>
              <w:wordWrap w:val="0"/>
              <w:autoSpaceDE w:val="0"/>
              <w:autoSpaceDN w:val="0"/>
              <w:jc w:val="center"/>
              <w:rPr>
                <w:color w:val="000000"/>
                <w:szCs w:val="24"/>
                <w:lang w:eastAsia="ru-RU"/>
              </w:rPr>
            </w:pPr>
            <w:r w:rsidRPr="003E318C">
              <w:rPr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554" w:type="dxa"/>
          </w:tcPr>
          <w:p w:rsidR="003E318C" w:rsidRPr="003E318C" w:rsidRDefault="003E318C" w:rsidP="00B52C8F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2990" w:type="dxa"/>
          </w:tcPr>
          <w:p w:rsidR="003E318C" w:rsidRPr="003E318C" w:rsidRDefault="003E318C" w:rsidP="00B52C8F">
            <w:pPr>
              <w:pStyle w:val="Default"/>
              <w:jc w:val="center"/>
              <w:rPr>
                <w:sz w:val="20"/>
              </w:rPr>
            </w:pPr>
            <w:r w:rsidRPr="003E318C">
              <w:rPr>
                <w:sz w:val="20"/>
              </w:rPr>
              <w:t>М.П.</w:t>
            </w:r>
          </w:p>
        </w:tc>
        <w:tc>
          <w:tcPr>
            <w:tcW w:w="478" w:type="dxa"/>
          </w:tcPr>
          <w:p w:rsidR="003E318C" w:rsidRPr="003E318C" w:rsidRDefault="003E318C" w:rsidP="00B52C8F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2924" w:type="dxa"/>
          </w:tcPr>
          <w:p w:rsidR="003E318C" w:rsidRPr="003E318C" w:rsidRDefault="003E318C" w:rsidP="00B52C8F">
            <w:pPr>
              <w:pStyle w:val="Default"/>
              <w:jc w:val="center"/>
              <w:rPr>
                <w:sz w:val="20"/>
              </w:rPr>
            </w:pPr>
            <w:r w:rsidRPr="003E318C">
              <w:rPr>
                <w:sz w:val="20"/>
              </w:rPr>
              <w:t>М.П.</w:t>
            </w:r>
          </w:p>
        </w:tc>
      </w:tr>
    </w:tbl>
    <w:p w:rsidR="00B52C8F" w:rsidRDefault="00B52C8F" w:rsidP="004B26DA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B52C8F" w:rsidRDefault="00B52C8F" w:rsidP="004B26DA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4B26DA" w:rsidRPr="003D01B5" w:rsidRDefault="004B26DA" w:rsidP="004B26DA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923269">
        <w:rPr>
          <w:b/>
          <w:color w:val="000000"/>
          <w:spacing w:val="2"/>
          <w:sz w:val="24"/>
          <w:szCs w:val="24"/>
        </w:rPr>
        <w:t>П</w:t>
      </w:r>
      <w:r w:rsidR="00F8689C">
        <w:rPr>
          <w:b/>
          <w:color w:val="000000"/>
          <w:spacing w:val="2"/>
          <w:sz w:val="24"/>
          <w:szCs w:val="24"/>
        </w:rPr>
        <w:t>ОЛОЖЕНИЕ</w:t>
      </w:r>
    </w:p>
    <w:p w:rsidR="004B26DA" w:rsidRDefault="004B26DA" w:rsidP="00923269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3D01B5">
        <w:rPr>
          <w:b/>
          <w:color w:val="000000"/>
          <w:spacing w:val="2"/>
          <w:sz w:val="24"/>
          <w:szCs w:val="24"/>
        </w:rPr>
        <w:t xml:space="preserve">о </w:t>
      </w:r>
      <w:r w:rsidR="00F8689C">
        <w:rPr>
          <w:b/>
          <w:color w:val="000000"/>
          <w:spacing w:val="2"/>
          <w:sz w:val="24"/>
          <w:szCs w:val="24"/>
        </w:rPr>
        <w:t xml:space="preserve">проведении </w:t>
      </w:r>
      <w:r w:rsidR="00923269">
        <w:rPr>
          <w:b/>
          <w:color w:val="000000"/>
          <w:spacing w:val="2"/>
          <w:sz w:val="24"/>
          <w:szCs w:val="24"/>
        </w:rPr>
        <w:t>ф</w:t>
      </w:r>
      <w:r w:rsidR="00923269" w:rsidRPr="00923269">
        <w:rPr>
          <w:b/>
          <w:color w:val="000000"/>
          <w:spacing w:val="2"/>
          <w:sz w:val="24"/>
          <w:szCs w:val="24"/>
        </w:rPr>
        <w:t>естивал</w:t>
      </w:r>
      <w:r w:rsidR="00F8689C">
        <w:rPr>
          <w:b/>
          <w:color w:val="000000"/>
          <w:spacing w:val="2"/>
          <w:sz w:val="24"/>
          <w:szCs w:val="24"/>
        </w:rPr>
        <w:t>я</w:t>
      </w:r>
      <w:r w:rsidR="00923269" w:rsidRPr="00923269">
        <w:rPr>
          <w:b/>
          <w:color w:val="000000"/>
          <w:spacing w:val="2"/>
          <w:sz w:val="24"/>
          <w:szCs w:val="24"/>
        </w:rPr>
        <w:t xml:space="preserve"> студенческих трудовых отрядов Чувашской Республики</w:t>
      </w:r>
      <w:r w:rsidR="007F6429">
        <w:rPr>
          <w:b/>
          <w:color w:val="000000"/>
          <w:spacing w:val="2"/>
          <w:sz w:val="24"/>
          <w:szCs w:val="24"/>
        </w:rPr>
        <w:t xml:space="preserve"> «</w:t>
      </w:r>
      <w:proofErr w:type="spellStart"/>
      <w:r w:rsidR="00B0675A">
        <w:rPr>
          <w:b/>
          <w:color w:val="000000"/>
          <w:spacing w:val="2"/>
          <w:sz w:val="24"/>
          <w:szCs w:val="24"/>
        </w:rPr>
        <w:t>Д</w:t>
      </w:r>
      <w:r w:rsidR="007F6429">
        <w:rPr>
          <w:b/>
          <w:color w:val="000000"/>
          <w:spacing w:val="2"/>
          <w:sz w:val="24"/>
          <w:szCs w:val="24"/>
        </w:rPr>
        <w:t>оСТОяние</w:t>
      </w:r>
      <w:proofErr w:type="spellEnd"/>
      <w:r w:rsidR="007F6429">
        <w:rPr>
          <w:b/>
          <w:color w:val="000000"/>
          <w:spacing w:val="2"/>
          <w:sz w:val="24"/>
          <w:szCs w:val="24"/>
        </w:rPr>
        <w:t>»</w:t>
      </w:r>
    </w:p>
    <w:p w:rsidR="00923269" w:rsidRPr="00923269" w:rsidRDefault="00923269" w:rsidP="00923269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F8689C" w:rsidRPr="00F8689C" w:rsidRDefault="00F8689C" w:rsidP="00F8689C">
      <w:pPr>
        <w:numPr>
          <w:ilvl w:val="0"/>
          <w:numId w:val="17"/>
        </w:numPr>
        <w:suppressAutoHyphens w:val="0"/>
        <w:jc w:val="both"/>
        <w:rPr>
          <w:b/>
          <w:sz w:val="24"/>
        </w:rPr>
      </w:pPr>
      <w:r w:rsidRPr="00F8689C">
        <w:rPr>
          <w:b/>
          <w:sz w:val="24"/>
        </w:rPr>
        <w:t>Общие положения</w:t>
      </w:r>
      <w:r w:rsidR="00AB609A">
        <w:rPr>
          <w:b/>
          <w:sz w:val="24"/>
        </w:rPr>
        <w:t>.</w:t>
      </w:r>
    </w:p>
    <w:p w:rsidR="00F8689C" w:rsidRPr="00F8689C" w:rsidRDefault="00F8689C" w:rsidP="00F8689C">
      <w:pPr>
        <w:ind w:left="360"/>
        <w:jc w:val="both"/>
        <w:rPr>
          <w:sz w:val="24"/>
        </w:rPr>
      </w:pPr>
    </w:p>
    <w:p w:rsidR="00F8689C" w:rsidRPr="00F8689C" w:rsidRDefault="00F8689C" w:rsidP="00F8689C">
      <w:pPr>
        <w:numPr>
          <w:ilvl w:val="1"/>
          <w:numId w:val="17"/>
        </w:numPr>
        <w:tabs>
          <w:tab w:val="left" w:pos="426"/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F8689C">
        <w:rPr>
          <w:sz w:val="24"/>
        </w:rPr>
        <w:t>Положение о проведении фестиваля студенческих трудовых отрядов Чувашской Республик</w:t>
      </w:r>
      <w:r>
        <w:rPr>
          <w:sz w:val="24"/>
        </w:rPr>
        <w:t>и</w:t>
      </w:r>
      <w:r w:rsidR="007F6429">
        <w:rPr>
          <w:sz w:val="24"/>
        </w:rPr>
        <w:t xml:space="preserve"> «</w:t>
      </w:r>
      <w:proofErr w:type="spellStart"/>
      <w:r w:rsidR="00B0675A">
        <w:rPr>
          <w:sz w:val="24"/>
        </w:rPr>
        <w:t>Д</w:t>
      </w:r>
      <w:r w:rsidR="007F6429">
        <w:rPr>
          <w:sz w:val="24"/>
        </w:rPr>
        <w:t>оСТОяние</w:t>
      </w:r>
      <w:proofErr w:type="spellEnd"/>
      <w:r w:rsidR="007F6429">
        <w:rPr>
          <w:sz w:val="24"/>
        </w:rPr>
        <w:t>»</w:t>
      </w:r>
      <w:r w:rsidRPr="00F8689C">
        <w:rPr>
          <w:sz w:val="24"/>
        </w:rPr>
        <w:t xml:space="preserve"> (далее – </w:t>
      </w:r>
      <w:r>
        <w:rPr>
          <w:sz w:val="24"/>
        </w:rPr>
        <w:t>Фестиваля</w:t>
      </w:r>
      <w:r w:rsidRPr="00F8689C">
        <w:rPr>
          <w:sz w:val="24"/>
        </w:rPr>
        <w:t xml:space="preserve">) определяет порядок организации и проведения </w:t>
      </w:r>
      <w:r w:rsidR="00DF3B11">
        <w:rPr>
          <w:sz w:val="24"/>
        </w:rPr>
        <w:t>Фестиваля</w:t>
      </w:r>
      <w:r w:rsidRPr="00F8689C">
        <w:rPr>
          <w:sz w:val="24"/>
        </w:rPr>
        <w:t>.</w:t>
      </w:r>
    </w:p>
    <w:p w:rsidR="00F8689C" w:rsidRDefault="00D177EC" w:rsidP="00F8689C">
      <w:pPr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Фестиваль</w:t>
      </w:r>
      <w:r w:rsidR="00F8689C" w:rsidRPr="00F8689C">
        <w:rPr>
          <w:sz w:val="24"/>
        </w:rPr>
        <w:t xml:space="preserve"> проводится в рамках реализации проекта</w:t>
      </w:r>
      <w:r>
        <w:rPr>
          <w:sz w:val="24"/>
        </w:rPr>
        <w:t xml:space="preserve">-победителя </w:t>
      </w:r>
      <w:r w:rsidRPr="00F8689C">
        <w:rPr>
          <w:sz w:val="24"/>
        </w:rPr>
        <w:t>Всероссийско</w:t>
      </w:r>
      <w:r>
        <w:rPr>
          <w:sz w:val="24"/>
        </w:rPr>
        <w:t>го</w:t>
      </w:r>
      <w:r w:rsidRPr="00F8689C">
        <w:rPr>
          <w:sz w:val="24"/>
        </w:rPr>
        <w:t xml:space="preserve"> конкурс</w:t>
      </w:r>
      <w:r>
        <w:rPr>
          <w:sz w:val="24"/>
        </w:rPr>
        <w:t>а</w:t>
      </w:r>
      <w:r w:rsidRPr="00F8689C">
        <w:rPr>
          <w:sz w:val="24"/>
        </w:rPr>
        <w:t xml:space="preserve"> молодежных проектов среди образовательных организаций высшего образования</w:t>
      </w:r>
      <w:r w:rsidR="00F8689C" w:rsidRPr="00F8689C">
        <w:rPr>
          <w:sz w:val="24"/>
        </w:rPr>
        <w:t xml:space="preserve"> «</w:t>
      </w:r>
      <w:r w:rsidR="00DF3B11">
        <w:rPr>
          <w:sz w:val="24"/>
        </w:rPr>
        <w:t>Ф</w:t>
      </w:r>
      <w:r w:rsidR="00DF3B11" w:rsidRPr="00F8689C">
        <w:rPr>
          <w:sz w:val="24"/>
        </w:rPr>
        <w:t>естивал</w:t>
      </w:r>
      <w:r w:rsidR="00DF3B11">
        <w:rPr>
          <w:sz w:val="24"/>
        </w:rPr>
        <w:t>ь</w:t>
      </w:r>
      <w:r w:rsidR="00DF3B11" w:rsidRPr="00F8689C">
        <w:rPr>
          <w:sz w:val="24"/>
        </w:rPr>
        <w:t xml:space="preserve"> студенческих трудовых отрядов Чувашской Республик</w:t>
      </w:r>
      <w:r w:rsidR="00DF3B11">
        <w:rPr>
          <w:sz w:val="24"/>
        </w:rPr>
        <w:t>и</w:t>
      </w:r>
      <w:r>
        <w:rPr>
          <w:sz w:val="24"/>
        </w:rPr>
        <w:t>»</w:t>
      </w:r>
      <w:r w:rsidR="00F8689C" w:rsidRPr="00F8689C">
        <w:rPr>
          <w:sz w:val="24"/>
        </w:rPr>
        <w:t>.</w:t>
      </w:r>
    </w:p>
    <w:p w:rsidR="00BF7AC9" w:rsidRDefault="00BF7AC9" w:rsidP="00BF7AC9">
      <w:pPr>
        <w:tabs>
          <w:tab w:val="left" w:pos="1134"/>
        </w:tabs>
        <w:suppressAutoHyphens w:val="0"/>
        <w:jc w:val="both"/>
        <w:rPr>
          <w:sz w:val="24"/>
        </w:rPr>
      </w:pPr>
    </w:p>
    <w:p w:rsidR="00BF7AC9" w:rsidRPr="00BF7AC9" w:rsidRDefault="00BF7AC9" w:rsidP="00BF7AC9">
      <w:pPr>
        <w:numPr>
          <w:ilvl w:val="0"/>
          <w:numId w:val="17"/>
        </w:numPr>
        <w:suppressAutoHyphens w:val="0"/>
        <w:jc w:val="both"/>
        <w:rPr>
          <w:b/>
          <w:sz w:val="24"/>
        </w:rPr>
      </w:pPr>
      <w:r w:rsidRPr="00BF7AC9">
        <w:rPr>
          <w:b/>
          <w:sz w:val="24"/>
        </w:rPr>
        <w:t xml:space="preserve">Цель и задачи организации </w:t>
      </w:r>
      <w:r>
        <w:rPr>
          <w:b/>
          <w:sz w:val="24"/>
        </w:rPr>
        <w:t>Фестиваля</w:t>
      </w:r>
      <w:r w:rsidR="00AB609A">
        <w:rPr>
          <w:b/>
          <w:sz w:val="24"/>
        </w:rPr>
        <w:t>.</w:t>
      </w:r>
    </w:p>
    <w:p w:rsidR="00BF7AC9" w:rsidRPr="00BF7AC9" w:rsidRDefault="00BF7AC9" w:rsidP="00BF7AC9">
      <w:pPr>
        <w:jc w:val="both"/>
        <w:rPr>
          <w:b/>
          <w:szCs w:val="16"/>
        </w:rPr>
      </w:pPr>
    </w:p>
    <w:p w:rsidR="00BF7AC9" w:rsidRPr="00BF7AC9" w:rsidRDefault="00BF7AC9" w:rsidP="00BF7AC9">
      <w:pPr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Целью проведения </w:t>
      </w:r>
      <w:r>
        <w:rPr>
          <w:sz w:val="24"/>
        </w:rPr>
        <w:t>Фестиваля</w:t>
      </w:r>
      <w:r w:rsidRPr="00BF7AC9">
        <w:rPr>
          <w:sz w:val="24"/>
        </w:rPr>
        <w:t xml:space="preserve"> является </w:t>
      </w:r>
      <w:r>
        <w:rPr>
          <w:sz w:val="24"/>
        </w:rPr>
        <w:t>создание условий для развития творческих навыков бойцов</w:t>
      </w:r>
      <w:r w:rsidRPr="00BF7AC9">
        <w:rPr>
          <w:sz w:val="24"/>
        </w:rPr>
        <w:t xml:space="preserve"> студенческих трудовых отрядов Чувашской Республики (далее – </w:t>
      </w:r>
      <w:r>
        <w:rPr>
          <w:sz w:val="24"/>
        </w:rPr>
        <w:t>бойцов</w:t>
      </w:r>
      <w:r w:rsidRPr="00BF7AC9">
        <w:rPr>
          <w:sz w:val="24"/>
        </w:rPr>
        <w:t>).</w:t>
      </w:r>
    </w:p>
    <w:p w:rsidR="00BF7AC9" w:rsidRPr="00BF7AC9" w:rsidRDefault="00BF7AC9" w:rsidP="00BF7AC9">
      <w:pPr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Задачами проведения </w:t>
      </w:r>
      <w:r w:rsidR="00703B32">
        <w:rPr>
          <w:sz w:val="24"/>
        </w:rPr>
        <w:t>Фестиваля</w:t>
      </w:r>
      <w:r w:rsidRPr="00BF7AC9">
        <w:rPr>
          <w:sz w:val="24"/>
        </w:rPr>
        <w:t xml:space="preserve"> являются:</w:t>
      </w:r>
    </w:p>
    <w:p w:rsidR="00BF7AC9" w:rsidRPr="00BF7AC9" w:rsidRDefault="00703B32" w:rsidP="00BF7AC9">
      <w:pPr>
        <w:pStyle w:val="a7"/>
        <w:numPr>
          <w:ilvl w:val="0"/>
          <w:numId w:val="18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проведение мастер-классов</w:t>
      </w:r>
      <w:r w:rsidR="00D61145">
        <w:rPr>
          <w:sz w:val="24"/>
        </w:rPr>
        <w:t xml:space="preserve"> для бойцов</w:t>
      </w:r>
      <w:r w:rsidR="00BA4432">
        <w:rPr>
          <w:sz w:val="24"/>
        </w:rPr>
        <w:t xml:space="preserve"> и </w:t>
      </w:r>
      <w:r w:rsidR="00D61145">
        <w:rPr>
          <w:sz w:val="24"/>
        </w:rPr>
        <w:t>творческого конкурса среди студенческих отрядов Чувашской Республики по направлениям</w:t>
      </w:r>
      <w:r w:rsidR="00BF7AC9" w:rsidRPr="00BF7AC9">
        <w:rPr>
          <w:sz w:val="24"/>
        </w:rPr>
        <w:t>;</w:t>
      </w:r>
    </w:p>
    <w:p w:rsidR="00BF7AC9" w:rsidRPr="00BF7AC9" w:rsidRDefault="00D61145" w:rsidP="00BF7AC9">
      <w:pPr>
        <w:pStyle w:val="a7"/>
        <w:numPr>
          <w:ilvl w:val="0"/>
          <w:numId w:val="18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 w:rsidRPr="003D01B5">
        <w:rPr>
          <w:color w:val="000000"/>
          <w:spacing w:val="-2"/>
          <w:sz w:val="24"/>
          <w:szCs w:val="24"/>
        </w:rPr>
        <w:t>содействие формированию традиций</w:t>
      </w:r>
      <w:r>
        <w:rPr>
          <w:color w:val="000000"/>
          <w:spacing w:val="-2"/>
          <w:sz w:val="24"/>
          <w:szCs w:val="24"/>
        </w:rPr>
        <w:t xml:space="preserve"> студенческого трудового движения республики</w:t>
      </w:r>
      <w:r w:rsidR="00BF7AC9" w:rsidRPr="00BF7AC9">
        <w:rPr>
          <w:sz w:val="24"/>
        </w:rPr>
        <w:t>;</w:t>
      </w:r>
    </w:p>
    <w:p w:rsidR="00BF7AC9" w:rsidRPr="00BF7AC9" w:rsidRDefault="00703B32" w:rsidP="00BF7AC9">
      <w:pPr>
        <w:pStyle w:val="a7"/>
        <w:numPr>
          <w:ilvl w:val="0"/>
          <w:numId w:val="18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оценка </w:t>
      </w:r>
      <w:r w:rsidR="00233253">
        <w:rPr>
          <w:sz w:val="24"/>
        </w:rPr>
        <w:t xml:space="preserve">и подведение </w:t>
      </w:r>
      <w:r>
        <w:rPr>
          <w:sz w:val="24"/>
        </w:rPr>
        <w:t>результатов Фестиваля</w:t>
      </w:r>
      <w:r w:rsidR="00BF7AC9" w:rsidRPr="00BF7AC9">
        <w:rPr>
          <w:sz w:val="24"/>
        </w:rPr>
        <w:t>.</w:t>
      </w:r>
    </w:p>
    <w:p w:rsidR="00BF7AC9" w:rsidRDefault="00BF7AC9" w:rsidP="00BF7AC9">
      <w:pPr>
        <w:jc w:val="both"/>
        <w:rPr>
          <w:sz w:val="24"/>
        </w:rPr>
      </w:pPr>
    </w:p>
    <w:p w:rsidR="00703B32" w:rsidRPr="00BF7AC9" w:rsidRDefault="00703B32" w:rsidP="00703B32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 w:rsidRPr="00BF7AC9">
        <w:rPr>
          <w:b/>
          <w:sz w:val="24"/>
        </w:rPr>
        <w:t xml:space="preserve">Организаторы </w:t>
      </w:r>
      <w:r w:rsidR="00AB609A">
        <w:rPr>
          <w:b/>
          <w:sz w:val="24"/>
        </w:rPr>
        <w:t>Фестиваля.</w:t>
      </w:r>
    </w:p>
    <w:p w:rsidR="00703B32" w:rsidRPr="00BF7AC9" w:rsidRDefault="00703B32" w:rsidP="00703B32">
      <w:pPr>
        <w:pStyle w:val="a7"/>
        <w:ind w:left="360"/>
        <w:jc w:val="both"/>
        <w:rPr>
          <w:b/>
          <w:szCs w:val="16"/>
        </w:rPr>
      </w:pPr>
    </w:p>
    <w:p w:rsidR="00703B32" w:rsidRPr="00BF7AC9" w:rsidRDefault="00703B32" w:rsidP="00703B32">
      <w:pPr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  Организатор </w:t>
      </w:r>
      <w:r w:rsidR="00AB609A">
        <w:rPr>
          <w:sz w:val="24"/>
        </w:rPr>
        <w:t>Фестиваля</w:t>
      </w:r>
      <w:r w:rsidRPr="00BF7AC9">
        <w:rPr>
          <w:sz w:val="24"/>
        </w:rPr>
        <w:t xml:space="preserve"> – </w:t>
      </w:r>
      <w:r w:rsidR="00AB609A">
        <w:rPr>
          <w:sz w:val="24"/>
        </w:rPr>
        <w:t>БОУ ВО «ЧГИКИ» Минкультуры Чувашии</w:t>
      </w:r>
      <w:r w:rsidRPr="00BF7AC9">
        <w:rPr>
          <w:sz w:val="24"/>
        </w:rPr>
        <w:t xml:space="preserve"> (далее – </w:t>
      </w:r>
      <w:r w:rsidR="00AB609A">
        <w:rPr>
          <w:sz w:val="24"/>
        </w:rPr>
        <w:t>Институт</w:t>
      </w:r>
      <w:r w:rsidRPr="00BF7AC9">
        <w:rPr>
          <w:sz w:val="24"/>
        </w:rPr>
        <w:t>).</w:t>
      </w:r>
    </w:p>
    <w:p w:rsidR="00703B32" w:rsidRPr="00BF7AC9" w:rsidRDefault="00703B32" w:rsidP="00703B32">
      <w:pPr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  </w:t>
      </w:r>
      <w:proofErr w:type="spellStart"/>
      <w:r w:rsidRPr="00BF7AC9">
        <w:rPr>
          <w:sz w:val="24"/>
        </w:rPr>
        <w:t>Соорганизатор</w:t>
      </w:r>
      <w:r w:rsidR="007D3BFD">
        <w:rPr>
          <w:sz w:val="24"/>
        </w:rPr>
        <w:t>ы</w:t>
      </w:r>
      <w:proofErr w:type="spellEnd"/>
      <w:r w:rsidRPr="00BF7AC9">
        <w:rPr>
          <w:sz w:val="24"/>
        </w:rPr>
        <w:t xml:space="preserve"> </w:t>
      </w:r>
      <w:r w:rsidR="00AB609A">
        <w:rPr>
          <w:sz w:val="24"/>
        </w:rPr>
        <w:t>Фестиваля</w:t>
      </w:r>
      <w:r w:rsidRPr="00BF7AC9">
        <w:rPr>
          <w:sz w:val="24"/>
        </w:rPr>
        <w:t xml:space="preserve"> – Чувашское региональное отделение МООО «РСО»</w:t>
      </w:r>
      <w:r w:rsidR="007D3BFD">
        <w:rPr>
          <w:sz w:val="24"/>
        </w:rPr>
        <w:t>, ЧРОО «Центр социального проектирования»</w:t>
      </w:r>
      <w:r w:rsidRPr="00BF7AC9">
        <w:rPr>
          <w:sz w:val="24"/>
        </w:rPr>
        <w:t>.</w:t>
      </w:r>
    </w:p>
    <w:p w:rsidR="00703B32" w:rsidRPr="00BF7AC9" w:rsidRDefault="00703B32" w:rsidP="00703B32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sz w:val="24"/>
        </w:rPr>
      </w:pPr>
      <w:r w:rsidRPr="00BF7AC9">
        <w:rPr>
          <w:sz w:val="24"/>
        </w:rPr>
        <w:t xml:space="preserve">  Организационный комитет </w:t>
      </w:r>
      <w:r w:rsidR="00AB609A">
        <w:rPr>
          <w:sz w:val="24"/>
        </w:rPr>
        <w:t>Фестиваля</w:t>
      </w:r>
      <w:r w:rsidRPr="00BF7AC9">
        <w:rPr>
          <w:sz w:val="24"/>
        </w:rPr>
        <w:t xml:space="preserve"> (далее – Оргкомитет) (Приложение №1):</w:t>
      </w:r>
    </w:p>
    <w:p w:rsidR="00703B32" w:rsidRPr="00BF7AC9" w:rsidRDefault="00703B32" w:rsidP="00703B32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b/>
          <w:sz w:val="24"/>
        </w:rPr>
      </w:pPr>
      <w:r w:rsidRPr="00BF7AC9">
        <w:rPr>
          <w:sz w:val="24"/>
        </w:rPr>
        <w:t>Формирует конкурсную комиссию</w:t>
      </w:r>
      <w:r w:rsidR="00211DC3">
        <w:rPr>
          <w:sz w:val="24"/>
        </w:rPr>
        <w:t xml:space="preserve"> и подбирает </w:t>
      </w:r>
      <w:r w:rsidR="00156B1E">
        <w:rPr>
          <w:sz w:val="24"/>
        </w:rPr>
        <w:t>спикеров</w:t>
      </w:r>
      <w:r w:rsidR="00211DC3">
        <w:rPr>
          <w:sz w:val="24"/>
        </w:rPr>
        <w:t xml:space="preserve"> </w:t>
      </w:r>
      <w:r w:rsidR="00981120">
        <w:rPr>
          <w:sz w:val="24"/>
        </w:rPr>
        <w:t xml:space="preserve">творческих </w:t>
      </w:r>
      <w:r w:rsidR="00211DC3">
        <w:rPr>
          <w:sz w:val="24"/>
        </w:rPr>
        <w:t>мастер-классов</w:t>
      </w:r>
      <w:r w:rsidRPr="00BF7AC9">
        <w:rPr>
          <w:sz w:val="24"/>
        </w:rPr>
        <w:t>.</w:t>
      </w:r>
    </w:p>
    <w:p w:rsidR="00703B32" w:rsidRPr="00BF7AC9" w:rsidRDefault="00703B32" w:rsidP="00703B32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b/>
          <w:sz w:val="24"/>
        </w:rPr>
      </w:pPr>
      <w:r w:rsidRPr="00BF7AC9">
        <w:rPr>
          <w:sz w:val="24"/>
        </w:rPr>
        <w:t xml:space="preserve">Оказывает информирование участников </w:t>
      </w:r>
      <w:r w:rsidR="00037DEE">
        <w:rPr>
          <w:sz w:val="24"/>
        </w:rPr>
        <w:t>Фестиваля</w:t>
      </w:r>
      <w:r w:rsidRPr="00BF7AC9">
        <w:rPr>
          <w:sz w:val="24"/>
        </w:rPr>
        <w:t xml:space="preserve"> в соответствии с настоящим Положением. Информирование участников организуется через сайт, </w:t>
      </w:r>
      <w:proofErr w:type="gramStart"/>
      <w:r w:rsidRPr="00BF7AC9">
        <w:rPr>
          <w:sz w:val="24"/>
        </w:rPr>
        <w:t>официальные</w:t>
      </w:r>
      <w:proofErr w:type="gramEnd"/>
      <w:r w:rsidRPr="00BF7AC9">
        <w:rPr>
          <w:sz w:val="24"/>
        </w:rPr>
        <w:t xml:space="preserve"> аккаунты и пресс-службу </w:t>
      </w:r>
      <w:r w:rsidR="00037DEE">
        <w:rPr>
          <w:sz w:val="24"/>
        </w:rPr>
        <w:t>Института</w:t>
      </w:r>
      <w:r w:rsidRPr="00BF7AC9">
        <w:rPr>
          <w:sz w:val="24"/>
        </w:rPr>
        <w:t xml:space="preserve">, а также партнеров </w:t>
      </w:r>
      <w:r w:rsidR="00037DEE">
        <w:rPr>
          <w:sz w:val="24"/>
        </w:rPr>
        <w:t>Фестиваля</w:t>
      </w:r>
      <w:r w:rsidRPr="00BF7AC9">
        <w:rPr>
          <w:sz w:val="24"/>
        </w:rPr>
        <w:t>.</w:t>
      </w:r>
    </w:p>
    <w:p w:rsidR="00703B32" w:rsidRPr="00BF7AC9" w:rsidRDefault="00703B32" w:rsidP="00703B32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b/>
          <w:sz w:val="24"/>
        </w:rPr>
      </w:pPr>
      <w:r w:rsidRPr="00BF7AC9">
        <w:rPr>
          <w:sz w:val="24"/>
        </w:rPr>
        <w:t>Организует работу с партнерами (в т.ч. спонсорами, благотворителями, СМИ).</w:t>
      </w:r>
    </w:p>
    <w:p w:rsidR="00703B32" w:rsidRPr="00BF7AC9" w:rsidRDefault="00703B32" w:rsidP="00703B32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b/>
          <w:sz w:val="24"/>
        </w:rPr>
      </w:pPr>
      <w:r w:rsidRPr="00BF7AC9">
        <w:rPr>
          <w:sz w:val="24"/>
        </w:rPr>
        <w:lastRenderedPageBreak/>
        <w:t xml:space="preserve">Осуществляет другие необходимые виды деятельности в целях организации проведения </w:t>
      </w:r>
      <w:r w:rsidR="00037DEE">
        <w:rPr>
          <w:sz w:val="24"/>
        </w:rPr>
        <w:t>Фестиваля</w:t>
      </w:r>
      <w:r w:rsidRPr="00BF7AC9">
        <w:rPr>
          <w:sz w:val="24"/>
        </w:rPr>
        <w:t>.</w:t>
      </w:r>
    </w:p>
    <w:p w:rsidR="00703B32" w:rsidRPr="00BF7AC9" w:rsidRDefault="00703B32" w:rsidP="00703B32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  Оргкомитет имеет право включать в </w:t>
      </w:r>
      <w:r w:rsidR="00037DEE">
        <w:rPr>
          <w:sz w:val="24"/>
        </w:rPr>
        <w:t>Фестиваль</w:t>
      </w:r>
      <w:r w:rsidRPr="00BF7AC9">
        <w:rPr>
          <w:sz w:val="24"/>
        </w:rPr>
        <w:t xml:space="preserve"> дополнительные мероприятия и условия, переносить запланированные мероприятия в случае неблагоприятных погодных</w:t>
      </w:r>
      <w:r w:rsidR="00037DEE">
        <w:rPr>
          <w:sz w:val="24"/>
        </w:rPr>
        <w:t xml:space="preserve"> и эпидемиологических</w:t>
      </w:r>
      <w:r w:rsidRPr="00BF7AC9">
        <w:rPr>
          <w:sz w:val="24"/>
        </w:rPr>
        <w:t xml:space="preserve"> условий и нарушений со стороны участников.</w:t>
      </w:r>
    </w:p>
    <w:p w:rsidR="00703B32" w:rsidRPr="00BF7AC9" w:rsidRDefault="00703B32" w:rsidP="00BF7AC9">
      <w:pPr>
        <w:jc w:val="both"/>
        <w:rPr>
          <w:sz w:val="24"/>
        </w:rPr>
      </w:pPr>
    </w:p>
    <w:p w:rsidR="00BF7AC9" w:rsidRPr="00BF7AC9" w:rsidRDefault="00BF7AC9" w:rsidP="00BF7AC9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 w:rsidRPr="00BF7AC9">
        <w:rPr>
          <w:b/>
          <w:sz w:val="24"/>
        </w:rPr>
        <w:t xml:space="preserve">Порядок проведения </w:t>
      </w:r>
      <w:r w:rsidR="00D61145">
        <w:rPr>
          <w:b/>
          <w:sz w:val="24"/>
        </w:rPr>
        <w:t>Фестиваля.</w:t>
      </w:r>
    </w:p>
    <w:p w:rsidR="00BF7AC9" w:rsidRPr="00BF7AC9" w:rsidRDefault="00BF7AC9" w:rsidP="00BF7AC9">
      <w:pPr>
        <w:pStyle w:val="a7"/>
        <w:ind w:left="360"/>
        <w:jc w:val="both"/>
        <w:rPr>
          <w:b/>
          <w:szCs w:val="16"/>
        </w:rPr>
      </w:pPr>
    </w:p>
    <w:p w:rsidR="00BF7AC9" w:rsidRPr="00BF7AC9" w:rsidRDefault="00D61145" w:rsidP="00BF7AC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Фестиваль</w:t>
      </w:r>
      <w:r w:rsidR="00BF7AC9" w:rsidRPr="00BF7AC9">
        <w:rPr>
          <w:sz w:val="24"/>
        </w:rPr>
        <w:t xml:space="preserve"> проводится с </w:t>
      </w:r>
      <w:r w:rsidR="004D22E4">
        <w:rPr>
          <w:sz w:val="24"/>
        </w:rPr>
        <w:t>9</w:t>
      </w:r>
      <w:r>
        <w:rPr>
          <w:sz w:val="24"/>
        </w:rPr>
        <w:t xml:space="preserve"> октября</w:t>
      </w:r>
      <w:r w:rsidR="00BF7AC9" w:rsidRPr="00BF7AC9">
        <w:rPr>
          <w:sz w:val="24"/>
        </w:rPr>
        <w:t xml:space="preserve"> по </w:t>
      </w:r>
      <w:r>
        <w:rPr>
          <w:sz w:val="24"/>
        </w:rPr>
        <w:t>2</w:t>
      </w:r>
      <w:r w:rsidR="000B5CC3">
        <w:rPr>
          <w:sz w:val="24"/>
        </w:rPr>
        <w:t>0</w:t>
      </w:r>
      <w:r w:rsidR="00BF7AC9" w:rsidRPr="00BF7AC9">
        <w:rPr>
          <w:sz w:val="24"/>
        </w:rPr>
        <w:t xml:space="preserve"> </w:t>
      </w:r>
      <w:r w:rsidR="000B5CC3">
        <w:rPr>
          <w:sz w:val="24"/>
        </w:rPr>
        <w:t>декаб</w:t>
      </w:r>
      <w:r w:rsidR="00BF7AC9" w:rsidRPr="00BF7AC9">
        <w:rPr>
          <w:sz w:val="24"/>
        </w:rPr>
        <w:t xml:space="preserve">ря 2020 года. </w:t>
      </w:r>
    </w:p>
    <w:p w:rsidR="00BF7AC9" w:rsidRPr="00BF7AC9" w:rsidRDefault="00BF7AC9" w:rsidP="00BF7AC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Участниками </w:t>
      </w:r>
      <w:r w:rsidR="007B6EFA">
        <w:rPr>
          <w:sz w:val="24"/>
        </w:rPr>
        <w:t>Фестиваля</w:t>
      </w:r>
      <w:r w:rsidRPr="00BF7AC9">
        <w:rPr>
          <w:sz w:val="24"/>
        </w:rPr>
        <w:t xml:space="preserve"> могут быть </w:t>
      </w:r>
      <w:r w:rsidR="007B6EFA">
        <w:rPr>
          <w:sz w:val="24"/>
        </w:rPr>
        <w:t>студенческие отряды</w:t>
      </w:r>
      <w:r w:rsidR="005128C3">
        <w:rPr>
          <w:sz w:val="24"/>
        </w:rPr>
        <w:t xml:space="preserve"> Чувашской Республики (далее – студенческие отряды)</w:t>
      </w:r>
      <w:r w:rsidR="007B6EFA">
        <w:rPr>
          <w:sz w:val="24"/>
        </w:rPr>
        <w:t>, созданные не позднее 1 июня 2020 года</w:t>
      </w:r>
      <w:r w:rsidRPr="00BF7AC9">
        <w:rPr>
          <w:sz w:val="24"/>
        </w:rPr>
        <w:t>.</w:t>
      </w:r>
    </w:p>
    <w:p w:rsidR="00BF7AC9" w:rsidRPr="005128C3" w:rsidRDefault="00BF7AC9" w:rsidP="00BF7AC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5128C3">
        <w:rPr>
          <w:sz w:val="24"/>
        </w:rPr>
        <w:t xml:space="preserve">Для участия в </w:t>
      </w:r>
      <w:r w:rsidR="005128C3" w:rsidRPr="005128C3">
        <w:rPr>
          <w:sz w:val="24"/>
        </w:rPr>
        <w:t xml:space="preserve">Фестивале </w:t>
      </w:r>
      <w:r w:rsidR="005128C3">
        <w:rPr>
          <w:sz w:val="24"/>
        </w:rPr>
        <w:t xml:space="preserve">студенческий </w:t>
      </w:r>
      <w:r w:rsidR="005128C3" w:rsidRPr="005128C3">
        <w:rPr>
          <w:sz w:val="24"/>
        </w:rPr>
        <w:t>отряд должен направить заявку (Приложение №2)</w:t>
      </w:r>
      <w:r w:rsidR="00EC77B2">
        <w:rPr>
          <w:sz w:val="24"/>
        </w:rPr>
        <w:t xml:space="preserve"> на адрес электронной почты </w:t>
      </w:r>
      <w:r w:rsidR="009D704F" w:rsidRPr="009D704F">
        <w:rPr>
          <w:sz w:val="24"/>
          <w:u w:val="single"/>
        </w:rPr>
        <w:t>dostoyanie21@gmail.com</w:t>
      </w:r>
      <w:r w:rsidR="005128C3" w:rsidRPr="005128C3">
        <w:rPr>
          <w:sz w:val="24"/>
        </w:rPr>
        <w:t xml:space="preserve"> в срок до 22 октября 2020 года включительно.</w:t>
      </w:r>
      <w:r w:rsidRPr="005128C3">
        <w:rPr>
          <w:sz w:val="24"/>
        </w:rPr>
        <w:t xml:space="preserve"> </w:t>
      </w:r>
      <w:r w:rsidR="005128C3">
        <w:rPr>
          <w:sz w:val="24"/>
        </w:rPr>
        <w:t xml:space="preserve">Бойцы </w:t>
      </w:r>
      <w:r w:rsidRPr="005128C3">
        <w:rPr>
          <w:sz w:val="24"/>
        </w:rPr>
        <w:t xml:space="preserve"> </w:t>
      </w:r>
      <w:r w:rsidR="005128C3">
        <w:rPr>
          <w:sz w:val="24"/>
        </w:rPr>
        <w:t xml:space="preserve">студенческого </w:t>
      </w:r>
      <w:r w:rsidRPr="005128C3">
        <w:rPr>
          <w:sz w:val="24"/>
        </w:rPr>
        <w:t>отряда</w:t>
      </w:r>
      <w:r w:rsidR="005128C3">
        <w:rPr>
          <w:sz w:val="24"/>
        </w:rPr>
        <w:t>, принимающие участие в мероприятиях Фестиваля</w:t>
      </w:r>
      <w:r w:rsidRPr="005128C3">
        <w:rPr>
          <w:sz w:val="24"/>
        </w:rPr>
        <w:t xml:space="preserve"> </w:t>
      </w:r>
      <w:r w:rsidR="005128C3">
        <w:rPr>
          <w:sz w:val="24"/>
        </w:rPr>
        <w:t>должны</w:t>
      </w:r>
      <w:r w:rsidR="005128C3" w:rsidRPr="005128C3">
        <w:rPr>
          <w:sz w:val="24"/>
        </w:rPr>
        <w:t xml:space="preserve"> </w:t>
      </w:r>
      <w:r w:rsidRPr="005128C3">
        <w:rPr>
          <w:sz w:val="24"/>
        </w:rPr>
        <w:t>подать заявку на сайте АИС «Молодежь России» (</w:t>
      </w:r>
      <w:proofErr w:type="spellStart"/>
      <w:r w:rsidRPr="0028017C">
        <w:rPr>
          <w:sz w:val="24"/>
        </w:rPr>
        <w:t>myrosmol</w:t>
      </w:r>
      <w:proofErr w:type="spellEnd"/>
      <w:r w:rsidRPr="0028017C">
        <w:rPr>
          <w:sz w:val="24"/>
        </w:rPr>
        <w:t>.</w:t>
      </w:r>
      <w:proofErr w:type="spellStart"/>
      <w:r w:rsidRPr="0028017C">
        <w:rPr>
          <w:sz w:val="24"/>
        </w:rPr>
        <w:t>ru</w:t>
      </w:r>
      <w:proofErr w:type="spellEnd"/>
      <w:r w:rsidRPr="0028017C">
        <w:rPr>
          <w:sz w:val="24"/>
        </w:rPr>
        <w:t>/event/</w:t>
      </w:r>
      <w:r w:rsidR="0028017C" w:rsidRPr="0028017C">
        <w:rPr>
          <w:sz w:val="24"/>
        </w:rPr>
        <w:t>51936</w:t>
      </w:r>
      <w:r w:rsidRPr="005128C3">
        <w:rPr>
          <w:sz w:val="24"/>
        </w:rPr>
        <w:t>)</w:t>
      </w:r>
      <w:r w:rsidR="004B21FD">
        <w:rPr>
          <w:sz w:val="24"/>
        </w:rPr>
        <w:t xml:space="preserve"> до окончания срока проведения Фестиваля</w:t>
      </w:r>
      <w:r w:rsidRPr="005128C3">
        <w:rPr>
          <w:sz w:val="24"/>
        </w:rPr>
        <w:t>.</w:t>
      </w:r>
    </w:p>
    <w:p w:rsidR="002D713C" w:rsidRDefault="002D713C" w:rsidP="00BF7AC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Фестиваль состоится в 4 этапа:</w:t>
      </w:r>
    </w:p>
    <w:p w:rsidR="002D713C" w:rsidRDefault="002D713C" w:rsidP="002D713C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Конкурсные направления</w:t>
      </w:r>
      <w:r w:rsidR="000B5CC3">
        <w:rPr>
          <w:sz w:val="24"/>
        </w:rPr>
        <w:t>: «Танцы», «Юмор», «Видео», «Фотография» и «Смешанный жанр».</w:t>
      </w:r>
    </w:p>
    <w:p w:rsidR="002D713C" w:rsidRDefault="002D713C" w:rsidP="002D713C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Творческие мастер-классы.</w:t>
      </w:r>
    </w:p>
    <w:p w:rsidR="002D713C" w:rsidRDefault="002D713C" w:rsidP="002D713C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Гала-концерт.</w:t>
      </w:r>
    </w:p>
    <w:p w:rsidR="002D713C" w:rsidRPr="00BF7AC9" w:rsidRDefault="002D713C" w:rsidP="002D713C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Концерт для детей</w:t>
      </w:r>
      <w:r w:rsidR="004A55A9">
        <w:rPr>
          <w:sz w:val="24"/>
        </w:rPr>
        <w:t xml:space="preserve"> и их родителей</w:t>
      </w:r>
      <w:r>
        <w:rPr>
          <w:sz w:val="24"/>
        </w:rPr>
        <w:t>.</w:t>
      </w:r>
    </w:p>
    <w:p w:rsidR="00BF7AC9" w:rsidRPr="00BF7AC9" w:rsidRDefault="004A55A9" w:rsidP="00BF7AC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Подведение итогов выступлений студенческих отрядов</w:t>
      </w:r>
      <w:r w:rsidR="00CA0365">
        <w:rPr>
          <w:sz w:val="24"/>
        </w:rPr>
        <w:t xml:space="preserve"> в конкурсных направлениях</w:t>
      </w:r>
      <w:r>
        <w:rPr>
          <w:sz w:val="24"/>
        </w:rPr>
        <w:t xml:space="preserve"> будет</w:t>
      </w:r>
      <w:r w:rsidR="00CA0365">
        <w:rPr>
          <w:sz w:val="24"/>
        </w:rPr>
        <w:t xml:space="preserve"> осуществлено на гала-к</w:t>
      </w:r>
      <w:r>
        <w:rPr>
          <w:sz w:val="24"/>
        </w:rPr>
        <w:t xml:space="preserve">онцерте </w:t>
      </w:r>
      <w:r w:rsidR="00CA0365">
        <w:rPr>
          <w:sz w:val="24"/>
        </w:rPr>
        <w:t>Ф</w:t>
      </w:r>
      <w:r>
        <w:rPr>
          <w:sz w:val="24"/>
        </w:rPr>
        <w:t>естиваля.</w:t>
      </w:r>
    </w:p>
    <w:p w:rsidR="00703B32" w:rsidRPr="004A55A9" w:rsidRDefault="004A55A9" w:rsidP="004A55A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7 номеров из числа заявленных на конкурсные направления будут отобраны для участия в благотворительном концерте для детей и их родителей.</w:t>
      </w:r>
      <w:r w:rsidR="0017609E">
        <w:rPr>
          <w:sz w:val="24"/>
        </w:rPr>
        <w:t xml:space="preserve"> Участие студенческого отряда в концерте будет согласовано со студенческим отрядом.</w:t>
      </w:r>
    </w:p>
    <w:p w:rsidR="004B26DA" w:rsidRPr="003D01B5" w:rsidRDefault="004B26DA" w:rsidP="004B26DA">
      <w:pPr>
        <w:shd w:val="clear" w:color="auto" w:fill="FFFFFF"/>
        <w:ind w:left="360"/>
        <w:rPr>
          <w:b/>
          <w:spacing w:val="-5"/>
          <w:sz w:val="24"/>
          <w:szCs w:val="24"/>
        </w:rPr>
      </w:pPr>
    </w:p>
    <w:p w:rsidR="00005437" w:rsidRPr="00BF7AC9" w:rsidRDefault="00005437" w:rsidP="00005437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Конкурсные направления</w:t>
      </w:r>
      <w:r w:rsidRPr="00BF7AC9">
        <w:rPr>
          <w:b/>
          <w:sz w:val="24"/>
        </w:rPr>
        <w:t xml:space="preserve"> </w:t>
      </w:r>
      <w:r>
        <w:rPr>
          <w:b/>
          <w:sz w:val="24"/>
        </w:rPr>
        <w:t>Фестиваля.</w:t>
      </w:r>
    </w:p>
    <w:p w:rsidR="00005437" w:rsidRPr="00BF7AC9" w:rsidRDefault="00005437" w:rsidP="00005437">
      <w:pPr>
        <w:pStyle w:val="a7"/>
        <w:ind w:left="360"/>
        <w:jc w:val="both"/>
        <w:rPr>
          <w:b/>
          <w:szCs w:val="16"/>
        </w:rPr>
      </w:pPr>
    </w:p>
    <w:p w:rsidR="00005437" w:rsidRPr="001139C3" w:rsidRDefault="007227AF" w:rsidP="00005437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sz w:val="24"/>
        </w:rPr>
      </w:pPr>
      <w:r w:rsidRPr="001139C3">
        <w:rPr>
          <w:b/>
          <w:sz w:val="24"/>
        </w:rPr>
        <w:t>Номинация «Танцы»</w:t>
      </w:r>
      <w:r w:rsidR="00005437" w:rsidRPr="001139C3">
        <w:rPr>
          <w:b/>
          <w:sz w:val="24"/>
        </w:rPr>
        <w:t xml:space="preserve">. </w:t>
      </w:r>
    </w:p>
    <w:p w:rsidR="00434234" w:rsidRDefault="007227AF" w:rsidP="0043423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В данной номинации могут принимать участие не более 15 человек.</w:t>
      </w:r>
      <w:r w:rsidR="00215719">
        <w:rPr>
          <w:sz w:val="24"/>
        </w:rPr>
        <w:t xml:space="preserve"> </w:t>
      </w:r>
      <w:r>
        <w:rPr>
          <w:sz w:val="24"/>
        </w:rPr>
        <w:t>Допускается привлечение людей, не входящих в число бойцов студенческого отряда, но не более 20 % от количества выступающих</w:t>
      </w:r>
      <w:r w:rsidR="00005437" w:rsidRPr="00BF7AC9">
        <w:rPr>
          <w:sz w:val="24"/>
        </w:rPr>
        <w:t>.</w:t>
      </w:r>
      <w:r>
        <w:rPr>
          <w:sz w:val="24"/>
        </w:rPr>
        <w:t xml:space="preserve"> Запрещается привлекать на выступление профильных специалистов и профессиональных танцоров, не входящих в состав студенческого отряда.</w:t>
      </w:r>
    </w:p>
    <w:p w:rsidR="00434234" w:rsidRDefault="00CF6F22" w:rsidP="0043423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Каждый отряд может выставить на участие не более 2 номеров.</w:t>
      </w:r>
    </w:p>
    <w:p w:rsidR="00434234" w:rsidRDefault="00CF6F22" w:rsidP="0043423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Отряд имеет право самостоятельно выбрать танцевальное направление для номера. Номер не должен нарушать</w:t>
      </w:r>
      <w:r w:rsidR="00A063EE">
        <w:rPr>
          <w:sz w:val="24"/>
        </w:rPr>
        <w:t xml:space="preserve"> законодательство Российской Федерации, </w:t>
      </w:r>
      <w:r w:rsidRPr="00434234">
        <w:rPr>
          <w:sz w:val="24"/>
        </w:rPr>
        <w:t xml:space="preserve"> корпоративный кодекс РСО, а также морально-этические нормы.</w:t>
      </w:r>
      <w:r w:rsidR="00FA3098">
        <w:rPr>
          <w:sz w:val="24"/>
        </w:rPr>
        <w:t xml:space="preserve"> За использование в номере или музыкальном сопровождении номера ненормативной лексики назначается штраф: 3 балла за 1 нарушение.</w:t>
      </w:r>
    </w:p>
    <w:p w:rsidR="000B0D4C" w:rsidRDefault="000B0D4C" w:rsidP="000B0D4C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График</w:t>
      </w:r>
      <w:r>
        <w:rPr>
          <w:sz w:val="24"/>
        </w:rPr>
        <w:t xml:space="preserve"> и даты</w:t>
      </w:r>
      <w:r w:rsidRPr="00434234">
        <w:rPr>
          <w:sz w:val="24"/>
        </w:rPr>
        <w:t xml:space="preserve"> выступлений отрядов формир</w:t>
      </w:r>
      <w:r>
        <w:rPr>
          <w:sz w:val="24"/>
        </w:rPr>
        <w:t>уются</w:t>
      </w:r>
      <w:r w:rsidRPr="00434234">
        <w:rPr>
          <w:sz w:val="24"/>
        </w:rPr>
        <w:t xml:space="preserve"> </w:t>
      </w:r>
      <w:proofErr w:type="gramStart"/>
      <w:r w:rsidRPr="00434234">
        <w:rPr>
          <w:sz w:val="24"/>
        </w:rPr>
        <w:t>исходя из количества заявок и эпидемиологической ситуации в Чувашской Республике</w:t>
      </w:r>
      <w:r>
        <w:rPr>
          <w:sz w:val="24"/>
        </w:rPr>
        <w:t xml:space="preserve"> и </w:t>
      </w:r>
      <w:r w:rsidRPr="00434234">
        <w:rPr>
          <w:sz w:val="24"/>
        </w:rPr>
        <w:t>буд</w:t>
      </w:r>
      <w:r>
        <w:rPr>
          <w:sz w:val="24"/>
        </w:rPr>
        <w:t>у</w:t>
      </w:r>
      <w:r w:rsidRPr="00434234">
        <w:rPr>
          <w:sz w:val="24"/>
        </w:rPr>
        <w:t>т</w:t>
      </w:r>
      <w:proofErr w:type="gramEnd"/>
      <w:r w:rsidRPr="00434234">
        <w:rPr>
          <w:sz w:val="24"/>
        </w:rPr>
        <w:t xml:space="preserve"> </w:t>
      </w:r>
      <w:r>
        <w:rPr>
          <w:sz w:val="24"/>
        </w:rPr>
        <w:t>доведены до студенческих отрядов не позднее</w:t>
      </w:r>
      <w:r w:rsidR="00992AE2">
        <w:rPr>
          <w:sz w:val="24"/>
        </w:rPr>
        <w:t>,</w:t>
      </w:r>
      <w:r>
        <w:rPr>
          <w:sz w:val="24"/>
        </w:rPr>
        <w:t xml:space="preserve"> чем за 7 дней до выступления</w:t>
      </w:r>
      <w:r w:rsidRPr="00434234">
        <w:rPr>
          <w:sz w:val="24"/>
        </w:rPr>
        <w:t>.</w:t>
      </w:r>
      <w:r>
        <w:rPr>
          <w:sz w:val="24"/>
        </w:rPr>
        <w:t xml:space="preserve"> </w:t>
      </w:r>
    </w:p>
    <w:p w:rsidR="00434234" w:rsidRDefault="005A7E44" w:rsidP="0043423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Номер должен быть авторский. Запрещается </w:t>
      </w:r>
      <w:r w:rsidR="00E8138B">
        <w:rPr>
          <w:sz w:val="24"/>
        </w:rPr>
        <w:t>полное или частичное копирование</w:t>
      </w:r>
      <w:r w:rsidR="00E8138B" w:rsidRPr="00434234">
        <w:rPr>
          <w:sz w:val="24"/>
        </w:rPr>
        <w:t xml:space="preserve"> </w:t>
      </w:r>
      <w:r w:rsidRPr="00434234">
        <w:rPr>
          <w:sz w:val="24"/>
        </w:rPr>
        <w:t>номеров других коллективов.</w:t>
      </w:r>
      <w:r w:rsidR="0071642B">
        <w:rPr>
          <w:sz w:val="24"/>
        </w:rPr>
        <w:t xml:space="preserve"> В случае выявления нарушения, номер снимается с участия в конкурсе.</w:t>
      </w:r>
    </w:p>
    <w:p w:rsidR="00434234" w:rsidRDefault="005A7E44" w:rsidP="0043423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Продолжительность номера должна составлять от 1 до 3 минут.</w:t>
      </w:r>
      <w:r w:rsidR="0071642B">
        <w:rPr>
          <w:sz w:val="24"/>
        </w:rPr>
        <w:t xml:space="preserve"> За превышение или невыполнение показателя продолжительности выступления назначается штраф: 0,1 балла за 1 секунду.</w:t>
      </w:r>
    </w:p>
    <w:p w:rsidR="00005437" w:rsidRPr="00434234" w:rsidRDefault="004449A7" w:rsidP="0043423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Критерии оценки номера</w:t>
      </w:r>
      <w:r w:rsidR="00005437" w:rsidRPr="00434234">
        <w:rPr>
          <w:sz w:val="24"/>
        </w:rPr>
        <w:t>:</w:t>
      </w:r>
    </w:p>
    <w:p w:rsidR="00005437" w:rsidRDefault="00183849" w:rsidP="00183849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с</w:t>
      </w:r>
      <w:r w:rsidR="00215719">
        <w:rPr>
          <w:sz w:val="24"/>
        </w:rPr>
        <w:t>инхронно</w:t>
      </w:r>
      <w:r w:rsidR="002B4062">
        <w:rPr>
          <w:sz w:val="24"/>
        </w:rPr>
        <w:t>сть</w:t>
      </w:r>
      <w:r w:rsidR="00215719">
        <w:rPr>
          <w:sz w:val="24"/>
        </w:rPr>
        <w:t xml:space="preserve"> выступлени</w:t>
      </w:r>
      <w:r w:rsidR="002B4062">
        <w:rPr>
          <w:sz w:val="24"/>
        </w:rPr>
        <w:t>я</w:t>
      </w:r>
      <w:r>
        <w:rPr>
          <w:sz w:val="24"/>
        </w:rPr>
        <w:t>;</w:t>
      </w:r>
    </w:p>
    <w:p w:rsidR="00005437" w:rsidRDefault="00183849" w:rsidP="00183849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lastRenderedPageBreak/>
        <w:t>у</w:t>
      </w:r>
      <w:r w:rsidR="00215719">
        <w:rPr>
          <w:sz w:val="24"/>
        </w:rPr>
        <w:t>ровень сложности хореографии</w:t>
      </w:r>
      <w:r>
        <w:rPr>
          <w:sz w:val="24"/>
        </w:rPr>
        <w:t>;</w:t>
      </w:r>
    </w:p>
    <w:p w:rsidR="00005437" w:rsidRDefault="00183849" w:rsidP="00183849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</w:t>
      </w:r>
      <w:r w:rsidR="00215719">
        <w:rPr>
          <w:sz w:val="24"/>
        </w:rPr>
        <w:t>ригинальность</w:t>
      </w:r>
      <w:r w:rsidR="00F911CB">
        <w:rPr>
          <w:sz w:val="24"/>
        </w:rPr>
        <w:t xml:space="preserve"> номера</w:t>
      </w:r>
      <w:r>
        <w:rPr>
          <w:sz w:val="24"/>
        </w:rPr>
        <w:t>;</w:t>
      </w:r>
    </w:p>
    <w:p w:rsidR="00284DA4" w:rsidRDefault="00183849" w:rsidP="00183849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с</w:t>
      </w:r>
      <w:r w:rsidR="00284DA4">
        <w:rPr>
          <w:sz w:val="24"/>
        </w:rPr>
        <w:t>оотношение музыкального</w:t>
      </w:r>
      <w:r>
        <w:rPr>
          <w:sz w:val="24"/>
        </w:rPr>
        <w:t xml:space="preserve"> сопровождения с хореографией;</w:t>
      </w:r>
    </w:p>
    <w:p w:rsidR="00215719" w:rsidRDefault="00183849" w:rsidP="00183849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т</w:t>
      </w:r>
      <w:r w:rsidR="00215719">
        <w:rPr>
          <w:sz w:val="24"/>
        </w:rPr>
        <w:t>ематичность</w:t>
      </w:r>
      <w:proofErr w:type="spellEnd"/>
      <w:r w:rsidR="00215719">
        <w:rPr>
          <w:sz w:val="24"/>
        </w:rPr>
        <w:t xml:space="preserve"> номера.</w:t>
      </w:r>
    </w:p>
    <w:p w:rsidR="00434234" w:rsidRDefault="00434234" w:rsidP="00005437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Оценка по каждому из критериев будет </w:t>
      </w:r>
      <w:r w:rsidR="00992AE2">
        <w:rPr>
          <w:sz w:val="24"/>
        </w:rPr>
        <w:t>выставляться</w:t>
      </w:r>
      <w:r>
        <w:rPr>
          <w:sz w:val="24"/>
        </w:rPr>
        <w:t xml:space="preserve"> по 10 бальной шкале.</w:t>
      </w:r>
    </w:p>
    <w:p w:rsidR="00F92D44" w:rsidRPr="001139C3" w:rsidRDefault="00F92D44" w:rsidP="00F92D44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sz w:val="24"/>
        </w:rPr>
      </w:pPr>
      <w:r w:rsidRPr="001139C3">
        <w:rPr>
          <w:b/>
          <w:sz w:val="24"/>
        </w:rPr>
        <w:t xml:space="preserve">Номинация «Юмор». </w:t>
      </w:r>
    </w:p>
    <w:p w:rsidR="00F92D44" w:rsidRDefault="00F92D44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В данной номинации мо</w:t>
      </w:r>
      <w:r w:rsidR="007F633F">
        <w:rPr>
          <w:sz w:val="24"/>
        </w:rPr>
        <w:t xml:space="preserve">гут принимать участие не более </w:t>
      </w:r>
      <w:r>
        <w:rPr>
          <w:sz w:val="24"/>
        </w:rPr>
        <w:t>5 человек. Допускается привлечение людей, не входящих в число бойцов студенческого отряда</w:t>
      </w:r>
      <w:r w:rsidR="007F633F">
        <w:rPr>
          <w:sz w:val="24"/>
        </w:rPr>
        <w:t xml:space="preserve"> для эпизодической роли или в массовке</w:t>
      </w:r>
      <w:r w:rsidRPr="00BF7AC9">
        <w:rPr>
          <w:sz w:val="24"/>
        </w:rPr>
        <w:t>.</w:t>
      </w:r>
      <w:r w:rsidR="007F633F">
        <w:rPr>
          <w:sz w:val="24"/>
        </w:rPr>
        <w:t xml:space="preserve"> Количество людей, привлеченных в эпизодические роли и массовку не должно превышать 10 человек.</w:t>
      </w:r>
      <w:r>
        <w:rPr>
          <w:sz w:val="24"/>
        </w:rPr>
        <w:t xml:space="preserve"> Запрещается привлекать на выступление</w:t>
      </w:r>
      <w:r w:rsidR="007F633F">
        <w:rPr>
          <w:sz w:val="24"/>
        </w:rPr>
        <w:t xml:space="preserve"> в число основных участников номера</w:t>
      </w:r>
      <w:r>
        <w:rPr>
          <w:sz w:val="24"/>
        </w:rPr>
        <w:t xml:space="preserve"> профильных</w:t>
      </w:r>
      <w:r w:rsidR="007F633F">
        <w:rPr>
          <w:sz w:val="24"/>
        </w:rPr>
        <w:t xml:space="preserve"> специалистов и участников лиг КВН Чувашской Республики</w:t>
      </w:r>
      <w:r>
        <w:rPr>
          <w:sz w:val="24"/>
        </w:rPr>
        <w:t>, не входящих в состав студенческого отряда.</w:t>
      </w:r>
    </w:p>
    <w:p w:rsidR="00F92D44" w:rsidRDefault="00F92D44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Каждый отряд может выставить на участие не более 2 номеров.</w:t>
      </w:r>
    </w:p>
    <w:p w:rsidR="008B0549" w:rsidRDefault="008B0549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У каждой команды должен быть свой ответственный человек за музыкальное сопровождение номера, который не входит в число участников номера.</w:t>
      </w:r>
    </w:p>
    <w:p w:rsidR="00F92D44" w:rsidRDefault="00F92D44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Отряд имеет право самостоятельно выбрать </w:t>
      </w:r>
      <w:r w:rsidR="001B0940">
        <w:rPr>
          <w:sz w:val="24"/>
        </w:rPr>
        <w:t>юмористическое</w:t>
      </w:r>
      <w:r w:rsidRPr="00434234">
        <w:rPr>
          <w:sz w:val="24"/>
        </w:rPr>
        <w:t xml:space="preserve"> направление для номера. Номер не должен нарушать </w:t>
      </w:r>
      <w:r w:rsidR="00A063EE">
        <w:rPr>
          <w:sz w:val="24"/>
        </w:rPr>
        <w:t xml:space="preserve">законодательство Российской Федерации, </w:t>
      </w:r>
      <w:r w:rsidRPr="00434234">
        <w:rPr>
          <w:sz w:val="24"/>
        </w:rPr>
        <w:t>корпоративный кодекс РСО, а также морально-этические нормы.</w:t>
      </w:r>
      <w:r w:rsidR="00FA3098">
        <w:rPr>
          <w:sz w:val="24"/>
        </w:rPr>
        <w:t xml:space="preserve"> За использование в номере или музыкальном сопровождении номера ненормативной лексики назначается штраф: 3 балла за 1 нарушение.</w:t>
      </w:r>
    </w:p>
    <w:p w:rsidR="00F92D44" w:rsidRDefault="00F92D44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График</w:t>
      </w:r>
      <w:r w:rsidR="000B0D4C">
        <w:rPr>
          <w:sz w:val="24"/>
        </w:rPr>
        <w:t xml:space="preserve"> и даты</w:t>
      </w:r>
      <w:r w:rsidRPr="00434234">
        <w:rPr>
          <w:sz w:val="24"/>
        </w:rPr>
        <w:t xml:space="preserve"> выступлений отрядов формир</w:t>
      </w:r>
      <w:r w:rsidR="000B0D4C">
        <w:rPr>
          <w:sz w:val="24"/>
        </w:rPr>
        <w:t>уются</w:t>
      </w:r>
      <w:r w:rsidRPr="00434234">
        <w:rPr>
          <w:sz w:val="24"/>
        </w:rPr>
        <w:t xml:space="preserve"> исходя из количества заявок и эпидемиологической ситуации в Чувашской Республике</w:t>
      </w:r>
      <w:r w:rsidR="000B0D4C">
        <w:rPr>
          <w:sz w:val="24"/>
        </w:rPr>
        <w:t xml:space="preserve"> и </w:t>
      </w:r>
      <w:r w:rsidR="000B0D4C" w:rsidRPr="00434234">
        <w:rPr>
          <w:sz w:val="24"/>
        </w:rPr>
        <w:t>буд</w:t>
      </w:r>
      <w:r w:rsidR="000B0D4C">
        <w:rPr>
          <w:sz w:val="24"/>
        </w:rPr>
        <w:t>у</w:t>
      </w:r>
      <w:r w:rsidR="000B0D4C" w:rsidRPr="00434234">
        <w:rPr>
          <w:sz w:val="24"/>
        </w:rPr>
        <w:t xml:space="preserve">т </w:t>
      </w:r>
      <w:r w:rsidR="000B0D4C">
        <w:rPr>
          <w:sz w:val="24"/>
        </w:rPr>
        <w:t>доведены до студенческих отрядов не позднее</w:t>
      </w:r>
      <w:r w:rsidR="00992AE2">
        <w:rPr>
          <w:sz w:val="24"/>
        </w:rPr>
        <w:t>,</w:t>
      </w:r>
      <w:r w:rsidR="000B0D4C">
        <w:rPr>
          <w:sz w:val="24"/>
        </w:rPr>
        <w:t xml:space="preserve"> чем за 7 дней до выступления</w:t>
      </w:r>
      <w:r w:rsidRPr="00434234">
        <w:rPr>
          <w:sz w:val="24"/>
        </w:rPr>
        <w:t>.</w:t>
      </w:r>
      <w:r w:rsidR="000B0D4C">
        <w:rPr>
          <w:sz w:val="24"/>
        </w:rPr>
        <w:t xml:space="preserve"> </w:t>
      </w:r>
    </w:p>
    <w:p w:rsidR="00F92D44" w:rsidRPr="00B57F9C" w:rsidRDefault="00F92D44" w:rsidP="00B57F9C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Номер должен быть авторский. Запрещается </w:t>
      </w:r>
      <w:r w:rsidR="00B57F9C">
        <w:rPr>
          <w:sz w:val="24"/>
        </w:rPr>
        <w:t>полное копирование</w:t>
      </w:r>
      <w:r w:rsidRPr="00434234">
        <w:rPr>
          <w:sz w:val="24"/>
        </w:rPr>
        <w:t xml:space="preserve"> номеров других коллективов.</w:t>
      </w:r>
      <w:r w:rsidR="00B57F9C">
        <w:rPr>
          <w:sz w:val="24"/>
        </w:rPr>
        <w:t xml:space="preserve"> В случае выявления нарушения, номер снимается с участия в конкурсе.</w:t>
      </w:r>
    </w:p>
    <w:p w:rsidR="00F02731" w:rsidRDefault="00F92D44" w:rsidP="00F0273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Продолжительность номера </w:t>
      </w:r>
      <w:r w:rsidR="00F02731">
        <w:rPr>
          <w:sz w:val="24"/>
        </w:rPr>
        <w:t xml:space="preserve">не </w:t>
      </w:r>
      <w:r w:rsidRPr="00434234">
        <w:rPr>
          <w:sz w:val="24"/>
        </w:rPr>
        <w:t xml:space="preserve">должна </w:t>
      </w:r>
      <w:r w:rsidR="00F02731">
        <w:rPr>
          <w:sz w:val="24"/>
        </w:rPr>
        <w:t>превышать</w:t>
      </w:r>
      <w:r w:rsidRPr="00434234">
        <w:rPr>
          <w:sz w:val="24"/>
        </w:rPr>
        <w:t xml:space="preserve"> </w:t>
      </w:r>
      <w:r w:rsidR="00F02731">
        <w:rPr>
          <w:sz w:val="24"/>
        </w:rPr>
        <w:t>7</w:t>
      </w:r>
      <w:r w:rsidRPr="00434234">
        <w:rPr>
          <w:sz w:val="24"/>
        </w:rPr>
        <w:t xml:space="preserve"> минут.</w:t>
      </w:r>
      <w:r w:rsidR="00F02731">
        <w:rPr>
          <w:sz w:val="24"/>
        </w:rPr>
        <w:t xml:space="preserve"> За превышение показателя продолжительности выступления назначается штраф: 0,1 балла за 1 секунду.</w:t>
      </w:r>
    </w:p>
    <w:p w:rsidR="00F92D44" w:rsidRPr="00434234" w:rsidRDefault="00F92D44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Критерии оценки номера:</w:t>
      </w:r>
    </w:p>
    <w:p w:rsidR="00F92D44" w:rsidRDefault="008B0549" w:rsidP="00F92D44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юмор, </w:t>
      </w:r>
      <w:r w:rsidR="009A3666">
        <w:rPr>
          <w:sz w:val="24"/>
        </w:rPr>
        <w:t>уникальность материала</w:t>
      </w:r>
      <w:r w:rsidR="00F92D44">
        <w:rPr>
          <w:sz w:val="24"/>
        </w:rPr>
        <w:t>;</w:t>
      </w:r>
    </w:p>
    <w:p w:rsidR="00F92D44" w:rsidRDefault="008B0549" w:rsidP="00F92D44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артистичность команды или </w:t>
      </w:r>
      <w:proofErr w:type="gramStart"/>
      <w:r>
        <w:rPr>
          <w:sz w:val="24"/>
        </w:rPr>
        <w:t>выступающего</w:t>
      </w:r>
      <w:proofErr w:type="gramEnd"/>
      <w:r w:rsidR="00F92D44">
        <w:rPr>
          <w:sz w:val="24"/>
        </w:rPr>
        <w:t>;</w:t>
      </w:r>
    </w:p>
    <w:p w:rsidR="00F92D44" w:rsidRDefault="00F92D44" w:rsidP="00F92D44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оригинальность</w:t>
      </w:r>
      <w:r w:rsidR="00F911CB">
        <w:rPr>
          <w:sz w:val="24"/>
        </w:rPr>
        <w:t xml:space="preserve"> номера</w:t>
      </w:r>
      <w:r>
        <w:rPr>
          <w:sz w:val="24"/>
        </w:rPr>
        <w:t>;</w:t>
      </w:r>
    </w:p>
    <w:p w:rsidR="00F92D44" w:rsidRDefault="00F911CB" w:rsidP="00F92D44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создание и раскрытие образ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 w:rsidR="00F92D44">
        <w:rPr>
          <w:sz w:val="24"/>
        </w:rPr>
        <w:t>;</w:t>
      </w:r>
    </w:p>
    <w:p w:rsidR="00F92D44" w:rsidRDefault="00F92D44" w:rsidP="00F92D44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тематичность</w:t>
      </w:r>
      <w:proofErr w:type="spellEnd"/>
      <w:r>
        <w:rPr>
          <w:sz w:val="24"/>
        </w:rPr>
        <w:t xml:space="preserve"> номера.</w:t>
      </w:r>
    </w:p>
    <w:p w:rsidR="00F92D44" w:rsidRDefault="00F92D44" w:rsidP="00F92D44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Оценка по каждому из критериев будет </w:t>
      </w:r>
      <w:r w:rsidR="00992AE2">
        <w:rPr>
          <w:sz w:val="24"/>
        </w:rPr>
        <w:t>выставляться</w:t>
      </w:r>
      <w:r>
        <w:rPr>
          <w:sz w:val="24"/>
        </w:rPr>
        <w:t xml:space="preserve"> по 10 бальной шкале.</w:t>
      </w:r>
    </w:p>
    <w:p w:rsidR="00CF2BFA" w:rsidRPr="001139C3" w:rsidRDefault="00CF2BFA" w:rsidP="00CF2BF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sz w:val="24"/>
        </w:rPr>
      </w:pPr>
      <w:r w:rsidRPr="001139C3">
        <w:rPr>
          <w:b/>
          <w:sz w:val="24"/>
        </w:rPr>
        <w:t>Номинация «</w:t>
      </w:r>
      <w:r>
        <w:rPr>
          <w:b/>
          <w:sz w:val="24"/>
        </w:rPr>
        <w:t>Видео</w:t>
      </w:r>
      <w:r w:rsidRPr="001139C3">
        <w:rPr>
          <w:b/>
          <w:sz w:val="24"/>
        </w:rPr>
        <w:t xml:space="preserve">». </w:t>
      </w:r>
    </w:p>
    <w:p w:rsidR="00CF2BFA" w:rsidRDefault="00CF2BFA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В данной номинации </w:t>
      </w:r>
      <w:r w:rsidR="00035765">
        <w:rPr>
          <w:sz w:val="24"/>
        </w:rPr>
        <w:t>количество участников не ограничено</w:t>
      </w:r>
      <w:r>
        <w:rPr>
          <w:sz w:val="24"/>
        </w:rPr>
        <w:t xml:space="preserve">. Запрещается привлекать </w:t>
      </w:r>
      <w:r w:rsidR="00035765">
        <w:rPr>
          <w:sz w:val="24"/>
        </w:rPr>
        <w:t>к съемке и монтажу</w:t>
      </w:r>
      <w:r w:rsidR="00992AE2">
        <w:rPr>
          <w:sz w:val="24"/>
        </w:rPr>
        <w:t xml:space="preserve"> видеоролика</w:t>
      </w:r>
      <w:r w:rsidR="00035765">
        <w:rPr>
          <w:sz w:val="24"/>
        </w:rPr>
        <w:t xml:space="preserve"> профессиональных специалистов</w:t>
      </w:r>
      <w:r>
        <w:rPr>
          <w:sz w:val="24"/>
        </w:rPr>
        <w:t>, не входящих в состав студенческого отряда</w:t>
      </w:r>
      <w:r w:rsidR="00035765">
        <w:rPr>
          <w:sz w:val="24"/>
        </w:rPr>
        <w:t>, а также профильные организации</w:t>
      </w:r>
      <w:r>
        <w:rPr>
          <w:sz w:val="24"/>
        </w:rPr>
        <w:t>.</w:t>
      </w:r>
    </w:p>
    <w:p w:rsidR="00CF2BFA" w:rsidRDefault="00CF2BFA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Каждый отряд может выставить на </w:t>
      </w:r>
      <w:r w:rsidR="00037C24">
        <w:rPr>
          <w:sz w:val="24"/>
        </w:rPr>
        <w:t>оценку</w:t>
      </w:r>
      <w:r w:rsidRPr="00434234">
        <w:rPr>
          <w:sz w:val="24"/>
        </w:rPr>
        <w:t xml:space="preserve"> не более </w:t>
      </w:r>
      <w:r w:rsidR="00037C24">
        <w:rPr>
          <w:sz w:val="24"/>
        </w:rPr>
        <w:t>1 работы</w:t>
      </w:r>
      <w:r w:rsidRPr="00434234">
        <w:rPr>
          <w:sz w:val="24"/>
        </w:rPr>
        <w:t>.</w:t>
      </w:r>
    </w:p>
    <w:p w:rsidR="00FA3098" w:rsidRDefault="006F2ADE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Тема видео – «Мо</w:t>
      </w:r>
      <w:r w:rsidR="00FA3098">
        <w:rPr>
          <w:sz w:val="24"/>
        </w:rPr>
        <w:t>й</w:t>
      </w:r>
      <w:r>
        <w:rPr>
          <w:sz w:val="24"/>
        </w:rPr>
        <w:t xml:space="preserve"> отряд»</w:t>
      </w:r>
      <w:r w:rsidR="00CF2BFA" w:rsidRPr="00434234">
        <w:rPr>
          <w:sz w:val="24"/>
        </w:rPr>
        <w:t>.</w:t>
      </w:r>
      <w:r w:rsidR="00FA3098">
        <w:rPr>
          <w:sz w:val="24"/>
        </w:rPr>
        <w:t xml:space="preserve"> В видеоролике необходимо отобразить понимание отрядом своего образа, стиля, традиций и индивидуальности.</w:t>
      </w:r>
    </w:p>
    <w:p w:rsidR="00CF2BFA" w:rsidRDefault="00DE69ED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Работа</w:t>
      </w:r>
      <w:r w:rsidRPr="00434234">
        <w:rPr>
          <w:sz w:val="24"/>
        </w:rPr>
        <w:t xml:space="preserve"> не долж</w:t>
      </w:r>
      <w:r>
        <w:rPr>
          <w:sz w:val="24"/>
        </w:rPr>
        <w:t>на</w:t>
      </w:r>
      <w:r w:rsidRPr="00434234">
        <w:rPr>
          <w:sz w:val="24"/>
        </w:rPr>
        <w:t xml:space="preserve"> </w:t>
      </w:r>
      <w:r w:rsidR="00CF2BFA" w:rsidRPr="00434234">
        <w:rPr>
          <w:sz w:val="24"/>
        </w:rPr>
        <w:t>нарушать</w:t>
      </w:r>
      <w:r w:rsidR="00A063EE" w:rsidRPr="00A063EE">
        <w:rPr>
          <w:sz w:val="24"/>
        </w:rPr>
        <w:t xml:space="preserve"> </w:t>
      </w:r>
      <w:r w:rsidR="00A063EE">
        <w:rPr>
          <w:sz w:val="24"/>
        </w:rPr>
        <w:t>законодательство Российской Федерации,</w:t>
      </w:r>
      <w:r w:rsidR="00CF2BFA" w:rsidRPr="00434234">
        <w:rPr>
          <w:sz w:val="24"/>
        </w:rPr>
        <w:t xml:space="preserve"> корпоративный кодекс РСО, а также морально-этические нормы.</w:t>
      </w:r>
      <w:r w:rsidR="00983F4E">
        <w:rPr>
          <w:sz w:val="24"/>
        </w:rPr>
        <w:t xml:space="preserve"> За использование в </w:t>
      </w:r>
      <w:r w:rsidR="00C7660F">
        <w:rPr>
          <w:sz w:val="24"/>
        </w:rPr>
        <w:t>видео</w:t>
      </w:r>
      <w:r w:rsidR="00983F4E">
        <w:rPr>
          <w:sz w:val="24"/>
        </w:rPr>
        <w:t xml:space="preserve"> или музыкальном сопровождении номера ненормативной лексики назначается штраф: 3 балла за 1 нарушение.</w:t>
      </w:r>
    </w:p>
    <w:p w:rsidR="00CF2BFA" w:rsidRDefault="00D32D3F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Видеоролик необходимо выложить в группу </w:t>
      </w:r>
      <w:hyperlink r:id="rId6" w:history="1">
        <w:r w:rsidRPr="0003127F">
          <w:rPr>
            <w:rStyle w:val="a3"/>
            <w:sz w:val="24"/>
          </w:rPr>
          <w:t>vk.com/rosstudotriad</w:t>
        </w:r>
      </w:hyperlink>
      <w:r>
        <w:rPr>
          <w:sz w:val="24"/>
        </w:rPr>
        <w:t xml:space="preserve"> до 17 ноября включительно</w:t>
      </w:r>
      <w:r w:rsidR="00CF2BFA" w:rsidRPr="00434234">
        <w:rPr>
          <w:sz w:val="24"/>
        </w:rPr>
        <w:t>.</w:t>
      </w:r>
    </w:p>
    <w:p w:rsidR="00CF2BFA" w:rsidRPr="00B57F9C" w:rsidRDefault="00D32D3F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Видеоролик</w:t>
      </w:r>
      <w:r w:rsidR="00CF2BFA" w:rsidRPr="00434234">
        <w:rPr>
          <w:sz w:val="24"/>
        </w:rPr>
        <w:t xml:space="preserve"> должен быть авторский. Запрещается </w:t>
      </w:r>
      <w:r w:rsidR="00CF2BFA">
        <w:rPr>
          <w:sz w:val="24"/>
        </w:rPr>
        <w:t>полное</w:t>
      </w:r>
      <w:r>
        <w:rPr>
          <w:sz w:val="24"/>
        </w:rPr>
        <w:t xml:space="preserve"> или частичное</w:t>
      </w:r>
      <w:r w:rsidR="00CF2BFA">
        <w:rPr>
          <w:sz w:val="24"/>
        </w:rPr>
        <w:t xml:space="preserve"> копирование</w:t>
      </w:r>
      <w:r w:rsidR="00CF2BFA" w:rsidRPr="00434234">
        <w:rPr>
          <w:sz w:val="24"/>
        </w:rPr>
        <w:t xml:space="preserve"> </w:t>
      </w:r>
      <w:r>
        <w:rPr>
          <w:sz w:val="24"/>
        </w:rPr>
        <w:t xml:space="preserve">материалов </w:t>
      </w:r>
      <w:r w:rsidR="00CF2BFA" w:rsidRPr="00434234">
        <w:rPr>
          <w:sz w:val="24"/>
        </w:rPr>
        <w:t>других коллективов.</w:t>
      </w:r>
      <w:r w:rsidR="00CF2BFA">
        <w:rPr>
          <w:sz w:val="24"/>
        </w:rPr>
        <w:t xml:space="preserve"> В случае выявления нарушения, </w:t>
      </w:r>
      <w:r>
        <w:rPr>
          <w:sz w:val="24"/>
        </w:rPr>
        <w:t>видеоролик</w:t>
      </w:r>
      <w:r w:rsidR="00CF2BFA">
        <w:rPr>
          <w:sz w:val="24"/>
        </w:rPr>
        <w:t xml:space="preserve"> снимается с участия в конкурсе.</w:t>
      </w:r>
    </w:p>
    <w:p w:rsidR="00CF2BFA" w:rsidRDefault="00D32D3F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lastRenderedPageBreak/>
        <w:t>Хронометраж</w:t>
      </w:r>
      <w:r w:rsidR="00CF2BFA" w:rsidRPr="00434234">
        <w:rPr>
          <w:sz w:val="24"/>
        </w:rPr>
        <w:t xml:space="preserve"> </w:t>
      </w:r>
      <w:r>
        <w:rPr>
          <w:sz w:val="24"/>
        </w:rPr>
        <w:t>видео</w:t>
      </w:r>
      <w:r w:rsidR="00CF2BFA" w:rsidRPr="00434234">
        <w:rPr>
          <w:sz w:val="24"/>
        </w:rPr>
        <w:t xml:space="preserve"> </w:t>
      </w:r>
      <w:r w:rsidR="00CF2BFA">
        <w:rPr>
          <w:sz w:val="24"/>
        </w:rPr>
        <w:t xml:space="preserve">не </w:t>
      </w:r>
      <w:r w:rsidR="00CF2BFA" w:rsidRPr="00434234">
        <w:rPr>
          <w:sz w:val="24"/>
        </w:rPr>
        <w:t>долж</w:t>
      </w:r>
      <w:r>
        <w:rPr>
          <w:sz w:val="24"/>
        </w:rPr>
        <w:t>ен</w:t>
      </w:r>
      <w:r w:rsidR="00CF2BFA" w:rsidRPr="00434234">
        <w:rPr>
          <w:sz w:val="24"/>
        </w:rPr>
        <w:t xml:space="preserve"> </w:t>
      </w:r>
      <w:r w:rsidR="00CF2BFA">
        <w:rPr>
          <w:sz w:val="24"/>
        </w:rPr>
        <w:t>превышать</w:t>
      </w:r>
      <w:r w:rsidR="00CF2BFA" w:rsidRPr="00434234">
        <w:rPr>
          <w:sz w:val="24"/>
        </w:rPr>
        <w:t xml:space="preserve"> </w:t>
      </w:r>
      <w:r>
        <w:rPr>
          <w:sz w:val="24"/>
        </w:rPr>
        <w:t>4</w:t>
      </w:r>
      <w:r w:rsidR="00CF2BFA" w:rsidRPr="00434234">
        <w:rPr>
          <w:sz w:val="24"/>
        </w:rPr>
        <w:t xml:space="preserve"> минут.</w:t>
      </w:r>
      <w:r w:rsidR="00CF2BFA">
        <w:rPr>
          <w:sz w:val="24"/>
        </w:rPr>
        <w:t xml:space="preserve"> За превышение </w:t>
      </w:r>
      <w:r>
        <w:rPr>
          <w:sz w:val="24"/>
        </w:rPr>
        <w:t>хронометража видео</w:t>
      </w:r>
      <w:r w:rsidR="00CF2BFA">
        <w:rPr>
          <w:sz w:val="24"/>
        </w:rPr>
        <w:t xml:space="preserve"> назначается штраф: 0,1 балла за 1 секунду.</w:t>
      </w:r>
    </w:p>
    <w:p w:rsidR="000E4EF2" w:rsidRDefault="000E4EF2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Видео должно быть</w:t>
      </w:r>
      <w:r w:rsidR="00153E09">
        <w:rPr>
          <w:sz w:val="24"/>
        </w:rPr>
        <w:t xml:space="preserve"> в формате </w:t>
      </w:r>
      <w:r w:rsidR="00153E09">
        <w:rPr>
          <w:sz w:val="24"/>
          <w:lang w:val="en-US"/>
        </w:rPr>
        <w:t>MPEG</w:t>
      </w:r>
      <w:r w:rsidR="00153E09" w:rsidRPr="00153E09">
        <w:rPr>
          <w:sz w:val="24"/>
        </w:rPr>
        <w:t xml:space="preserve">-4, </w:t>
      </w:r>
      <w:r w:rsidR="00153E09">
        <w:rPr>
          <w:sz w:val="24"/>
          <w:lang w:val="en-US"/>
        </w:rPr>
        <w:t>AVI</w:t>
      </w:r>
      <w:r w:rsidR="00153E09">
        <w:rPr>
          <w:sz w:val="24"/>
        </w:rPr>
        <w:t>,</w:t>
      </w:r>
      <w:r>
        <w:rPr>
          <w:sz w:val="24"/>
        </w:rPr>
        <w:t xml:space="preserve"> раз</w:t>
      </w:r>
      <w:r w:rsidR="0082382A">
        <w:rPr>
          <w:sz w:val="24"/>
        </w:rPr>
        <w:t>р</w:t>
      </w:r>
      <w:r>
        <w:rPr>
          <w:sz w:val="24"/>
        </w:rPr>
        <w:t>ешением не менее 720p.</w:t>
      </w:r>
    </w:p>
    <w:p w:rsidR="00CF2BFA" w:rsidRPr="00434234" w:rsidRDefault="00CF2BFA" w:rsidP="00CF2BF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Критерии оценки </w:t>
      </w:r>
      <w:r w:rsidR="00992AE2">
        <w:rPr>
          <w:sz w:val="24"/>
        </w:rPr>
        <w:t>видеоролика</w:t>
      </w:r>
      <w:r w:rsidRPr="00434234">
        <w:rPr>
          <w:sz w:val="24"/>
        </w:rPr>
        <w:t>:</w:t>
      </w:r>
    </w:p>
    <w:p w:rsidR="00CF2BFA" w:rsidRDefault="00992AE2" w:rsidP="00CF2BFA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качество</w:t>
      </w:r>
      <w:r w:rsidR="0088014F">
        <w:rPr>
          <w:sz w:val="24"/>
        </w:rPr>
        <w:t xml:space="preserve"> монтажа и съемки</w:t>
      </w:r>
      <w:r>
        <w:rPr>
          <w:sz w:val="24"/>
        </w:rPr>
        <w:t xml:space="preserve"> видео</w:t>
      </w:r>
      <w:r w:rsidR="00CF2BFA">
        <w:rPr>
          <w:sz w:val="24"/>
        </w:rPr>
        <w:t>;</w:t>
      </w:r>
    </w:p>
    <w:p w:rsidR="00CF2BFA" w:rsidRDefault="00992AE2" w:rsidP="00CF2BFA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соответствие сюжета тематике номинации</w:t>
      </w:r>
      <w:r w:rsidR="00CF2BFA">
        <w:rPr>
          <w:sz w:val="24"/>
        </w:rPr>
        <w:t>;</w:t>
      </w:r>
    </w:p>
    <w:p w:rsidR="00CF2BFA" w:rsidRDefault="00CF2BFA" w:rsidP="00CF2BFA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оригинальность </w:t>
      </w:r>
      <w:r w:rsidR="00992AE2">
        <w:rPr>
          <w:sz w:val="24"/>
        </w:rPr>
        <w:t>и</w:t>
      </w:r>
      <w:r w:rsidR="0088014F">
        <w:rPr>
          <w:sz w:val="24"/>
        </w:rPr>
        <w:t>деи</w:t>
      </w:r>
      <w:r>
        <w:rPr>
          <w:sz w:val="24"/>
        </w:rPr>
        <w:t>;</w:t>
      </w:r>
    </w:p>
    <w:p w:rsidR="00CF2BFA" w:rsidRDefault="0088014F" w:rsidP="00CF2BFA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качество звукового сопровождения видео</w:t>
      </w:r>
      <w:r w:rsidR="00350281">
        <w:rPr>
          <w:sz w:val="24"/>
        </w:rPr>
        <w:t>;</w:t>
      </w:r>
    </w:p>
    <w:p w:rsidR="00350281" w:rsidRDefault="00350281" w:rsidP="00CF2BFA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общее впечатление.</w:t>
      </w:r>
    </w:p>
    <w:p w:rsidR="00F92D44" w:rsidRDefault="00CF2BFA" w:rsidP="00EC77B2">
      <w:pPr>
        <w:pStyle w:val="a7"/>
        <w:numPr>
          <w:ilvl w:val="2"/>
          <w:numId w:val="17"/>
        </w:numPr>
        <w:tabs>
          <w:tab w:val="left" w:pos="1418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Оценка по каждому из критериев будет </w:t>
      </w:r>
      <w:r w:rsidR="00992AE2">
        <w:rPr>
          <w:sz w:val="24"/>
        </w:rPr>
        <w:t>выставляться</w:t>
      </w:r>
      <w:r>
        <w:rPr>
          <w:sz w:val="24"/>
        </w:rPr>
        <w:t xml:space="preserve"> по 10 бальной шкале.</w:t>
      </w:r>
    </w:p>
    <w:p w:rsidR="003E3D71" w:rsidRPr="001139C3" w:rsidRDefault="003E3D71" w:rsidP="003E3D71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sz w:val="24"/>
        </w:rPr>
      </w:pPr>
      <w:r w:rsidRPr="001139C3">
        <w:rPr>
          <w:b/>
          <w:sz w:val="24"/>
        </w:rPr>
        <w:t>Номинация «</w:t>
      </w:r>
      <w:r w:rsidR="000E4F1D">
        <w:rPr>
          <w:b/>
          <w:sz w:val="24"/>
        </w:rPr>
        <w:t>Фотография</w:t>
      </w:r>
      <w:r w:rsidRPr="001139C3">
        <w:rPr>
          <w:b/>
          <w:sz w:val="24"/>
        </w:rPr>
        <w:t xml:space="preserve">». </w:t>
      </w:r>
    </w:p>
    <w:p w:rsidR="003E3D71" w:rsidRDefault="003E3D71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В данной номинации количество участников не ограничено. Запрещается привлекать к съемке </w:t>
      </w:r>
      <w:r w:rsidR="00DE69ED">
        <w:rPr>
          <w:sz w:val="24"/>
        </w:rPr>
        <w:t>фотографии</w:t>
      </w:r>
      <w:r>
        <w:rPr>
          <w:sz w:val="24"/>
        </w:rPr>
        <w:t xml:space="preserve"> профессиональных специалистов, не входящих в состав студенческого отряда, а также профильные организации.</w:t>
      </w:r>
    </w:p>
    <w:p w:rsidR="003E3D71" w:rsidRDefault="003E3D71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Каждый отряд может выставить на </w:t>
      </w:r>
      <w:r>
        <w:rPr>
          <w:sz w:val="24"/>
        </w:rPr>
        <w:t>оценку</w:t>
      </w:r>
      <w:r w:rsidRPr="00434234">
        <w:rPr>
          <w:sz w:val="24"/>
        </w:rPr>
        <w:t xml:space="preserve"> не более </w:t>
      </w:r>
      <w:r>
        <w:rPr>
          <w:sz w:val="24"/>
        </w:rPr>
        <w:t>1 работы</w:t>
      </w:r>
      <w:r w:rsidRPr="00434234">
        <w:rPr>
          <w:sz w:val="24"/>
        </w:rPr>
        <w:t>.</w:t>
      </w:r>
    </w:p>
    <w:p w:rsidR="003E3D71" w:rsidRDefault="003E3D71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DE69ED">
        <w:rPr>
          <w:sz w:val="24"/>
        </w:rPr>
        <w:t>фотографии</w:t>
      </w:r>
      <w:r>
        <w:rPr>
          <w:sz w:val="24"/>
        </w:rPr>
        <w:t xml:space="preserve"> – «</w:t>
      </w:r>
      <w:r w:rsidR="00DE69ED">
        <w:rPr>
          <w:sz w:val="24"/>
        </w:rPr>
        <w:t>Фишка моего отряда</w:t>
      </w:r>
      <w:r>
        <w:rPr>
          <w:sz w:val="24"/>
        </w:rPr>
        <w:t>»</w:t>
      </w:r>
      <w:r w:rsidRPr="00434234">
        <w:rPr>
          <w:sz w:val="24"/>
        </w:rPr>
        <w:t>.</w:t>
      </w:r>
      <w:r>
        <w:rPr>
          <w:sz w:val="24"/>
        </w:rPr>
        <w:t xml:space="preserve"> </w:t>
      </w:r>
      <w:r w:rsidR="00DE69ED">
        <w:rPr>
          <w:sz w:val="24"/>
        </w:rPr>
        <w:t>Фотография должна отображать уникальную особенность студенческого отряда</w:t>
      </w:r>
      <w:r>
        <w:rPr>
          <w:sz w:val="24"/>
        </w:rPr>
        <w:t>.</w:t>
      </w:r>
    </w:p>
    <w:p w:rsidR="003E3D71" w:rsidRDefault="00DE69ED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Работа</w:t>
      </w:r>
      <w:r w:rsidR="003E3D71" w:rsidRPr="00434234">
        <w:rPr>
          <w:sz w:val="24"/>
        </w:rPr>
        <w:t xml:space="preserve"> не долж</w:t>
      </w:r>
      <w:r>
        <w:rPr>
          <w:sz w:val="24"/>
        </w:rPr>
        <w:t>на</w:t>
      </w:r>
      <w:r w:rsidR="003E3D71" w:rsidRPr="00434234">
        <w:rPr>
          <w:sz w:val="24"/>
        </w:rPr>
        <w:t xml:space="preserve"> нарушать</w:t>
      </w:r>
      <w:r w:rsidR="00A063EE" w:rsidRPr="00A063EE">
        <w:rPr>
          <w:sz w:val="24"/>
        </w:rPr>
        <w:t xml:space="preserve"> </w:t>
      </w:r>
      <w:r w:rsidR="00A063EE">
        <w:rPr>
          <w:sz w:val="24"/>
        </w:rPr>
        <w:t>законодательство Российской Федерации,</w:t>
      </w:r>
      <w:r w:rsidR="003E3D71" w:rsidRPr="00434234">
        <w:rPr>
          <w:sz w:val="24"/>
        </w:rPr>
        <w:t xml:space="preserve"> корпоративный кодекс РСО, а также морально-этические нормы.</w:t>
      </w:r>
      <w:r w:rsidR="003E3D71">
        <w:rPr>
          <w:sz w:val="24"/>
        </w:rPr>
        <w:t xml:space="preserve"> За использование в </w:t>
      </w:r>
      <w:r>
        <w:rPr>
          <w:sz w:val="24"/>
        </w:rPr>
        <w:t>изображении</w:t>
      </w:r>
      <w:r w:rsidR="003E3D71">
        <w:rPr>
          <w:sz w:val="24"/>
        </w:rPr>
        <w:t xml:space="preserve"> ненормативной лексики</w:t>
      </w:r>
      <w:r w:rsidR="00A063EE">
        <w:rPr>
          <w:sz w:val="24"/>
        </w:rPr>
        <w:t>, интимных и обнаженных сцен</w:t>
      </w:r>
      <w:r w:rsidR="003E3D71">
        <w:rPr>
          <w:sz w:val="24"/>
        </w:rPr>
        <w:t xml:space="preserve"> назначается штраф: 3 балла за 1 нарушение.</w:t>
      </w:r>
    </w:p>
    <w:p w:rsidR="003E3D71" w:rsidRDefault="00DE69ED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Фотографию</w:t>
      </w:r>
      <w:r w:rsidR="003E3D71">
        <w:rPr>
          <w:sz w:val="24"/>
        </w:rPr>
        <w:t xml:space="preserve"> необходимо выложить в группу </w:t>
      </w:r>
      <w:hyperlink r:id="rId7" w:history="1">
        <w:r w:rsidR="003E3D71" w:rsidRPr="0003127F">
          <w:rPr>
            <w:rStyle w:val="a3"/>
            <w:sz w:val="24"/>
          </w:rPr>
          <w:t>vk.com/rosstudotriad</w:t>
        </w:r>
      </w:hyperlink>
      <w:r w:rsidR="003E3D71">
        <w:rPr>
          <w:sz w:val="24"/>
        </w:rPr>
        <w:t xml:space="preserve"> до 17 ноября включительно</w:t>
      </w:r>
      <w:r w:rsidR="003E3D71" w:rsidRPr="00434234">
        <w:rPr>
          <w:sz w:val="24"/>
        </w:rPr>
        <w:t>.</w:t>
      </w:r>
    </w:p>
    <w:p w:rsidR="003E3D71" w:rsidRPr="00B57F9C" w:rsidRDefault="00DE69ED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Фотография</w:t>
      </w:r>
      <w:r w:rsidR="003E3D71" w:rsidRPr="00434234">
        <w:rPr>
          <w:sz w:val="24"/>
        </w:rPr>
        <w:t xml:space="preserve"> должн</w:t>
      </w:r>
      <w:r>
        <w:rPr>
          <w:sz w:val="24"/>
        </w:rPr>
        <w:t>а</w:t>
      </w:r>
      <w:r w:rsidR="003E3D71" w:rsidRPr="00434234">
        <w:rPr>
          <w:sz w:val="24"/>
        </w:rPr>
        <w:t xml:space="preserve"> быть авторск</w:t>
      </w:r>
      <w:r>
        <w:rPr>
          <w:sz w:val="24"/>
        </w:rPr>
        <w:t>ой</w:t>
      </w:r>
      <w:r w:rsidR="003E3D71" w:rsidRPr="00434234">
        <w:rPr>
          <w:sz w:val="24"/>
        </w:rPr>
        <w:t xml:space="preserve">. Запрещается </w:t>
      </w:r>
      <w:r w:rsidR="003E3D71">
        <w:rPr>
          <w:sz w:val="24"/>
        </w:rPr>
        <w:t>полное копирование</w:t>
      </w:r>
      <w:r w:rsidR="003E3D71" w:rsidRPr="00434234">
        <w:rPr>
          <w:sz w:val="24"/>
        </w:rPr>
        <w:t xml:space="preserve"> </w:t>
      </w:r>
      <w:r w:rsidR="003E3D71">
        <w:rPr>
          <w:sz w:val="24"/>
        </w:rPr>
        <w:t xml:space="preserve">материалов </w:t>
      </w:r>
      <w:r w:rsidR="003E3D71" w:rsidRPr="00434234">
        <w:rPr>
          <w:sz w:val="24"/>
        </w:rPr>
        <w:t>других коллективов.</w:t>
      </w:r>
      <w:r w:rsidR="003E3D71">
        <w:rPr>
          <w:sz w:val="24"/>
        </w:rPr>
        <w:t xml:space="preserve"> В случае выявления нарушения, </w:t>
      </w:r>
      <w:r>
        <w:rPr>
          <w:sz w:val="24"/>
        </w:rPr>
        <w:t>фотография</w:t>
      </w:r>
      <w:r w:rsidR="003E3D71">
        <w:rPr>
          <w:sz w:val="24"/>
        </w:rPr>
        <w:t xml:space="preserve"> снимается с участия в конкурсе.</w:t>
      </w:r>
    </w:p>
    <w:p w:rsidR="003E3D71" w:rsidRDefault="00DE69ED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 участию в конкурсе не принимаются коллажи или измененные в графических редакторах изображения. Допускается изменение цветопередачи фотографии</w:t>
      </w:r>
      <w:r w:rsidR="003E3D71">
        <w:rPr>
          <w:sz w:val="24"/>
        </w:rPr>
        <w:t>.</w:t>
      </w:r>
    </w:p>
    <w:p w:rsidR="003E3D71" w:rsidRDefault="00DE69ED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Фотография</w:t>
      </w:r>
      <w:r w:rsidR="003E3D71">
        <w:rPr>
          <w:sz w:val="24"/>
        </w:rPr>
        <w:t xml:space="preserve"> должн</w:t>
      </w:r>
      <w:r>
        <w:rPr>
          <w:sz w:val="24"/>
        </w:rPr>
        <w:t>а</w:t>
      </w:r>
      <w:r w:rsidR="003E3D71">
        <w:rPr>
          <w:sz w:val="24"/>
        </w:rPr>
        <w:t xml:space="preserve"> быть</w:t>
      </w:r>
      <w:r w:rsidR="00350281">
        <w:rPr>
          <w:sz w:val="24"/>
        </w:rPr>
        <w:t xml:space="preserve"> в формате </w:t>
      </w:r>
      <w:r w:rsidR="00350281">
        <w:rPr>
          <w:sz w:val="24"/>
          <w:lang w:val="en-US"/>
        </w:rPr>
        <w:t>jpeg</w:t>
      </w:r>
      <w:r w:rsidR="00350281">
        <w:rPr>
          <w:sz w:val="24"/>
        </w:rPr>
        <w:t xml:space="preserve"> или </w:t>
      </w:r>
      <w:proofErr w:type="spellStart"/>
      <w:r w:rsidR="00350281">
        <w:rPr>
          <w:sz w:val="24"/>
          <w:lang w:val="en-US"/>
        </w:rPr>
        <w:t>png</w:t>
      </w:r>
      <w:proofErr w:type="spellEnd"/>
      <w:r w:rsidR="00350281">
        <w:rPr>
          <w:sz w:val="24"/>
        </w:rPr>
        <w:t>,</w:t>
      </w:r>
      <w:r w:rsidR="003E3D71">
        <w:rPr>
          <w:sz w:val="24"/>
        </w:rPr>
        <w:t xml:space="preserve"> разрешением не менее </w:t>
      </w:r>
      <w:r w:rsidRPr="00DE69ED">
        <w:rPr>
          <w:sz w:val="24"/>
        </w:rPr>
        <w:t>300 dpi</w:t>
      </w:r>
      <w:r w:rsidR="00350281">
        <w:rPr>
          <w:sz w:val="24"/>
        </w:rPr>
        <w:t xml:space="preserve"> и размером не менее 1600х1200</w:t>
      </w:r>
      <w:r w:rsidR="003E3D71">
        <w:rPr>
          <w:sz w:val="24"/>
        </w:rPr>
        <w:t>.</w:t>
      </w:r>
    </w:p>
    <w:p w:rsidR="003E3D71" w:rsidRPr="00434234" w:rsidRDefault="003E3D71" w:rsidP="003E3D71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Критерии оценки </w:t>
      </w:r>
      <w:r w:rsidR="00350281">
        <w:rPr>
          <w:sz w:val="24"/>
        </w:rPr>
        <w:t>фотографии</w:t>
      </w:r>
      <w:r w:rsidRPr="00434234">
        <w:rPr>
          <w:sz w:val="24"/>
        </w:rPr>
        <w:t>:</w:t>
      </w:r>
    </w:p>
    <w:p w:rsidR="003E3D71" w:rsidRDefault="003E3D71" w:rsidP="003E3D71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качество </w:t>
      </w:r>
      <w:r w:rsidR="00350281">
        <w:rPr>
          <w:sz w:val="24"/>
        </w:rPr>
        <w:t>фотографии</w:t>
      </w:r>
      <w:r>
        <w:rPr>
          <w:sz w:val="24"/>
        </w:rPr>
        <w:t>;</w:t>
      </w:r>
    </w:p>
    <w:p w:rsidR="003E3D71" w:rsidRDefault="003E3D71" w:rsidP="003E3D71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соответствие тематике номинации;</w:t>
      </w:r>
    </w:p>
    <w:p w:rsidR="003E3D71" w:rsidRDefault="003E3D71" w:rsidP="003E3D71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оригинальность идеи;</w:t>
      </w:r>
    </w:p>
    <w:p w:rsidR="003E3D71" w:rsidRDefault="00350281" w:rsidP="003E3D71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общее впечатление</w:t>
      </w:r>
      <w:r w:rsidR="003E3D71">
        <w:rPr>
          <w:sz w:val="24"/>
        </w:rPr>
        <w:t>.</w:t>
      </w:r>
    </w:p>
    <w:p w:rsidR="003E3D71" w:rsidRDefault="003E3D71" w:rsidP="00350281">
      <w:pPr>
        <w:pStyle w:val="a7"/>
        <w:numPr>
          <w:ilvl w:val="2"/>
          <w:numId w:val="17"/>
        </w:numPr>
        <w:tabs>
          <w:tab w:val="left" w:pos="1418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Оценка по каждому из критериев будет выставляться по 10 бальной шкале.</w:t>
      </w:r>
    </w:p>
    <w:p w:rsidR="00AD6F5D" w:rsidRPr="001139C3" w:rsidRDefault="00AD6F5D" w:rsidP="00AD6F5D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sz w:val="24"/>
        </w:rPr>
      </w:pPr>
      <w:r w:rsidRPr="001139C3">
        <w:rPr>
          <w:b/>
          <w:sz w:val="24"/>
        </w:rPr>
        <w:t>Номинация «</w:t>
      </w:r>
      <w:r>
        <w:rPr>
          <w:b/>
          <w:sz w:val="24"/>
        </w:rPr>
        <w:t>Смешанный жанр</w:t>
      </w:r>
      <w:r w:rsidRPr="001139C3">
        <w:rPr>
          <w:b/>
          <w:sz w:val="24"/>
        </w:rPr>
        <w:t xml:space="preserve">». </w:t>
      </w:r>
    </w:p>
    <w:p w:rsidR="00AD6F5D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В данной номинации могут принимать участие не более 15 человек. Допускается привлечение людей, не входящих в число бойцов студенческого отряда, но не более 20 % от количества выступающих</w:t>
      </w:r>
      <w:r w:rsidRPr="00BF7AC9">
        <w:rPr>
          <w:sz w:val="24"/>
        </w:rPr>
        <w:t>.</w:t>
      </w:r>
      <w:r>
        <w:rPr>
          <w:sz w:val="24"/>
        </w:rPr>
        <w:t xml:space="preserve"> Запрещается привлекать на выступление профильных специалистов и профессиональных исполнителей, не входящих в состав студенческого отряда.</w:t>
      </w:r>
    </w:p>
    <w:p w:rsidR="00AD6F5D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Каждый отряд может выставить на участие не более 2 номеров.</w:t>
      </w:r>
    </w:p>
    <w:p w:rsidR="00AD6F5D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Отряд имеет право самостоятельно выбрать </w:t>
      </w:r>
      <w:r w:rsidR="002D634C">
        <w:rPr>
          <w:sz w:val="24"/>
        </w:rPr>
        <w:t>творческое</w:t>
      </w:r>
      <w:r w:rsidRPr="00434234">
        <w:rPr>
          <w:sz w:val="24"/>
        </w:rPr>
        <w:t xml:space="preserve"> направление для номера</w:t>
      </w:r>
      <w:r w:rsidR="002D634C">
        <w:rPr>
          <w:sz w:val="24"/>
        </w:rPr>
        <w:t>, за исключением номеров, попадающих в номинации, указанные в п. 5.1–5.4 настоящего Положения</w:t>
      </w:r>
      <w:r w:rsidRPr="00434234">
        <w:rPr>
          <w:sz w:val="24"/>
        </w:rPr>
        <w:t>. Номер не должен нарушать</w:t>
      </w:r>
      <w:r w:rsidR="00A063EE" w:rsidRPr="00A063EE">
        <w:rPr>
          <w:sz w:val="24"/>
        </w:rPr>
        <w:t xml:space="preserve"> </w:t>
      </w:r>
      <w:r w:rsidR="00A063EE">
        <w:rPr>
          <w:sz w:val="24"/>
        </w:rPr>
        <w:t>законодательство Российской Федерации,</w:t>
      </w:r>
      <w:r w:rsidRPr="00434234">
        <w:rPr>
          <w:sz w:val="24"/>
        </w:rPr>
        <w:t xml:space="preserve"> корпоративный кодекс РСО, а также морально-этические нормы.</w:t>
      </w:r>
      <w:r>
        <w:rPr>
          <w:sz w:val="24"/>
        </w:rPr>
        <w:t xml:space="preserve"> За использование в номере ненормативной лексики назначается штраф: 3 балла за 1 нарушение.</w:t>
      </w:r>
    </w:p>
    <w:p w:rsidR="00AD6F5D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lastRenderedPageBreak/>
        <w:t>График</w:t>
      </w:r>
      <w:r>
        <w:rPr>
          <w:sz w:val="24"/>
        </w:rPr>
        <w:t xml:space="preserve"> и даты</w:t>
      </w:r>
      <w:r w:rsidRPr="00434234">
        <w:rPr>
          <w:sz w:val="24"/>
        </w:rPr>
        <w:t xml:space="preserve"> выступлений отрядов формир</w:t>
      </w:r>
      <w:r>
        <w:rPr>
          <w:sz w:val="24"/>
        </w:rPr>
        <w:t>уются</w:t>
      </w:r>
      <w:r w:rsidRPr="00434234">
        <w:rPr>
          <w:sz w:val="24"/>
        </w:rPr>
        <w:t xml:space="preserve"> </w:t>
      </w:r>
      <w:proofErr w:type="gramStart"/>
      <w:r w:rsidRPr="00434234">
        <w:rPr>
          <w:sz w:val="24"/>
        </w:rPr>
        <w:t>исходя из количества заявок и эпидемиологической ситуации в Чувашской Республике</w:t>
      </w:r>
      <w:r>
        <w:rPr>
          <w:sz w:val="24"/>
        </w:rPr>
        <w:t xml:space="preserve"> и </w:t>
      </w:r>
      <w:r w:rsidRPr="00434234">
        <w:rPr>
          <w:sz w:val="24"/>
        </w:rPr>
        <w:t>буд</w:t>
      </w:r>
      <w:r>
        <w:rPr>
          <w:sz w:val="24"/>
        </w:rPr>
        <w:t>у</w:t>
      </w:r>
      <w:r w:rsidRPr="00434234">
        <w:rPr>
          <w:sz w:val="24"/>
        </w:rPr>
        <w:t>т</w:t>
      </w:r>
      <w:proofErr w:type="gramEnd"/>
      <w:r w:rsidRPr="00434234">
        <w:rPr>
          <w:sz w:val="24"/>
        </w:rPr>
        <w:t xml:space="preserve"> </w:t>
      </w:r>
      <w:r>
        <w:rPr>
          <w:sz w:val="24"/>
        </w:rPr>
        <w:t>доведены до студенческих отрядов не позднее, чем за 7 дней до выступления</w:t>
      </w:r>
      <w:r w:rsidRPr="00434234">
        <w:rPr>
          <w:sz w:val="24"/>
        </w:rPr>
        <w:t>.</w:t>
      </w:r>
      <w:r>
        <w:rPr>
          <w:sz w:val="24"/>
        </w:rPr>
        <w:t xml:space="preserve"> </w:t>
      </w:r>
    </w:p>
    <w:p w:rsidR="00AD6F5D" w:rsidRPr="00B57F9C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Номер должен быть авторский. Запрещается </w:t>
      </w:r>
      <w:r>
        <w:rPr>
          <w:sz w:val="24"/>
        </w:rPr>
        <w:t>полное копирование</w:t>
      </w:r>
      <w:r w:rsidRPr="00434234">
        <w:rPr>
          <w:sz w:val="24"/>
        </w:rPr>
        <w:t xml:space="preserve"> номеров других коллективов.</w:t>
      </w:r>
      <w:r>
        <w:rPr>
          <w:sz w:val="24"/>
        </w:rPr>
        <w:t xml:space="preserve"> В случае выявления нарушения, номер снимается с участия в конкурсе.</w:t>
      </w:r>
    </w:p>
    <w:p w:rsidR="00AD6F5D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 xml:space="preserve">Продолжительность номера </w:t>
      </w:r>
      <w:r>
        <w:rPr>
          <w:sz w:val="24"/>
        </w:rPr>
        <w:t xml:space="preserve">не </w:t>
      </w:r>
      <w:r w:rsidRPr="00434234">
        <w:rPr>
          <w:sz w:val="24"/>
        </w:rPr>
        <w:t xml:space="preserve">должна </w:t>
      </w:r>
      <w:r>
        <w:rPr>
          <w:sz w:val="24"/>
        </w:rPr>
        <w:t>превышать</w:t>
      </w:r>
      <w:r w:rsidRPr="00434234">
        <w:rPr>
          <w:sz w:val="24"/>
        </w:rPr>
        <w:t xml:space="preserve"> </w:t>
      </w:r>
      <w:r w:rsidR="002534F4">
        <w:rPr>
          <w:sz w:val="24"/>
        </w:rPr>
        <w:t>5</w:t>
      </w:r>
      <w:r w:rsidRPr="00434234">
        <w:rPr>
          <w:sz w:val="24"/>
        </w:rPr>
        <w:t xml:space="preserve"> минут.</w:t>
      </w:r>
      <w:r>
        <w:rPr>
          <w:sz w:val="24"/>
        </w:rPr>
        <w:t xml:space="preserve"> За превышение показателя продолжительности выступления назначается штраф: 0,1 балла за 1 секунду.</w:t>
      </w:r>
    </w:p>
    <w:p w:rsidR="00AD6F5D" w:rsidRPr="00434234" w:rsidRDefault="00AD6F5D" w:rsidP="00AD6F5D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 w:rsidRPr="00434234">
        <w:rPr>
          <w:sz w:val="24"/>
        </w:rPr>
        <w:t>Критерии оценки номера:</w:t>
      </w:r>
    </w:p>
    <w:p w:rsidR="00AD6F5D" w:rsidRDefault="00AD6F5D" w:rsidP="00AD6F5D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оригинальность номера;</w:t>
      </w:r>
    </w:p>
    <w:p w:rsidR="00AD6F5D" w:rsidRDefault="003B53C2" w:rsidP="00AD6F5D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общее впечатление</w:t>
      </w:r>
      <w:r w:rsidR="00AD6F5D">
        <w:rPr>
          <w:sz w:val="24"/>
        </w:rPr>
        <w:t>;</w:t>
      </w:r>
    </w:p>
    <w:p w:rsidR="003B53C2" w:rsidRDefault="003B53C2" w:rsidP="00AD6F5D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уровень исполнения номера участниками;</w:t>
      </w:r>
    </w:p>
    <w:p w:rsidR="003B53C2" w:rsidRDefault="003B53C2" w:rsidP="00AD6F5D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сложность номера;</w:t>
      </w:r>
    </w:p>
    <w:p w:rsidR="00AD6F5D" w:rsidRDefault="00AD6F5D" w:rsidP="00AD6F5D">
      <w:pPr>
        <w:pStyle w:val="a7"/>
        <w:numPr>
          <w:ilvl w:val="0"/>
          <w:numId w:val="19"/>
        </w:numPr>
        <w:tabs>
          <w:tab w:val="left" w:pos="851"/>
        </w:tabs>
        <w:suppressAutoHyphens w:val="0"/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тематичность</w:t>
      </w:r>
      <w:proofErr w:type="spellEnd"/>
      <w:r>
        <w:rPr>
          <w:sz w:val="24"/>
        </w:rPr>
        <w:t xml:space="preserve"> номера.</w:t>
      </w:r>
    </w:p>
    <w:p w:rsidR="00CF2BFA" w:rsidRDefault="00AD6F5D" w:rsidP="005B312A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Оценка по каждому из критериев будет выставляться по 10 бальной шкале.</w:t>
      </w:r>
    </w:p>
    <w:p w:rsidR="00DA6C49" w:rsidRPr="00DA6C49" w:rsidRDefault="00DA6C49" w:rsidP="00DA6C49">
      <w:pPr>
        <w:tabs>
          <w:tab w:val="left" w:pos="1276"/>
        </w:tabs>
        <w:suppressAutoHyphens w:val="0"/>
        <w:jc w:val="both"/>
        <w:rPr>
          <w:sz w:val="24"/>
        </w:rPr>
      </w:pPr>
    </w:p>
    <w:p w:rsidR="00DA6C49" w:rsidRPr="00BF7AC9" w:rsidRDefault="00DA6C49" w:rsidP="00DA6C49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Творческие мастер-классы</w:t>
      </w:r>
      <w:r w:rsidR="00074461">
        <w:rPr>
          <w:b/>
          <w:sz w:val="24"/>
        </w:rPr>
        <w:t xml:space="preserve"> Фестиваля</w:t>
      </w:r>
      <w:r>
        <w:rPr>
          <w:b/>
          <w:sz w:val="24"/>
        </w:rPr>
        <w:t>.</w:t>
      </w:r>
    </w:p>
    <w:p w:rsidR="00DA6C49" w:rsidRPr="00BF7AC9" w:rsidRDefault="00DA6C49" w:rsidP="00DA6C49">
      <w:pPr>
        <w:pStyle w:val="a7"/>
        <w:ind w:left="360"/>
        <w:jc w:val="both"/>
        <w:rPr>
          <w:b/>
          <w:szCs w:val="16"/>
        </w:rPr>
      </w:pPr>
    </w:p>
    <w:p w:rsidR="00DA6C49" w:rsidRPr="00BF7AC9" w:rsidRDefault="00074461" w:rsidP="00DA6C4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Творческие мастер-классы проводятся для помощи студенческим отрядам в выполнении конкурсных заданий и популяризации традиций студенческого трудового движения</w:t>
      </w:r>
      <w:r w:rsidR="00DA6C49" w:rsidRPr="00BF7AC9">
        <w:rPr>
          <w:sz w:val="24"/>
        </w:rPr>
        <w:t xml:space="preserve">. </w:t>
      </w:r>
    </w:p>
    <w:p w:rsidR="009B2C90" w:rsidRDefault="009B2C90" w:rsidP="00DA6C49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Темы творческих мастер-классов:</w:t>
      </w:r>
    </w:p>
    <w:p w:rsidR="009B2C90" w:rsidRDefault="009B2C90" w:rsidP="009B2C90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Танцы: 3 занятия от опытного постановщика танцев, который разучит общий танцевальный номер для студенческих отрядов и даст рекомендации по постановке собственных номеров.</w:t>
      </w:r>
    </w:p>
    <w:p w:rsidR="009B2C90" w:rsidRDefault="009B2C90" w:rsidP="009B2C90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Песни под гитару: 1 занятие и 1 спевка с бойцами студенческих отрядов. Занятие будет посвящено развитию движения отрядных гитаристов и популяризации песен среди студенческих отрядов. Проводить мастер-класс будет боец из другого регионального отделения МООО «РСО».</w:t>
      </w:r>
    </w:p>
    <w:p w:rsidR="009B2C90" w:rsidRDefault="009B2C90" w:rsidP="009B2C90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Юмор: 1 занятие от опытных комиков по созданию материала для выступлений и формированию коллектива, который развивает это направление в студенческом отряде.</w:t>
      </w:r>
    </w:p>
    <w:p w:rsidR="009B2C90" w:rsidRDefault="009B2C90" w:rsidP="009B2C90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Ораторское мастерство: 1 занятие от опытного ведущего праздников, который расскажет о секретах успешного выступления, импровизации в разных ситуациях и способах борьбы с неуверенностью перед выступлением.</w:t>
      </w:r>
    </w:p>
    <w:p w:rsidR="009B2C90" w:rsidRDefault="009B2C90" w:rsidP="009B2C90">
      <w:pPr>
        <w:pStyle w:val="a7"/>
        <w:numPr>
          <w:ilvl w:val="2"/>
          <w:numId w:val="17"/>
        </w:numPr>
        <w:tabs>
          <w:tab w:val="left" w:pos="1276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Видео: 1 занятие от опытного видеографа по </w:t>
      </w:r>
      <w:r w:rsidR="00646D41">
        <w:rPr>
          <w:sz w:val="24"/>
        </w:rPr>
        <w:t>созданию простых и эффектных видеороликов за короткий срок.</w:t>
      </w:r>
    </w:p>
    <w:p w:rsidR="00E865FD" w:rsidRPr="00E865FD" w:rsidRDefault="000406D3" w:rsidP="000406D3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color w:val="000000"/>
          <w:spacing w:val="-5"/>
          <w:sz w:val="24"/>
          <w:szCs w:val="24"/>
        </w:rPr>
      </w:pPr>
      <w:r>
        <w:rPr>
          <w:sz w:val="24"/>
        </w:rPr>
        <w:t xml:space="preserve">Для участия в творческих мастер-классах студенческих отряд </w:t>
      </w:r>
      <w:r w:rsidRPr="005128C3">
        <w:rPr>
          <w:sz w:val="24"/>
        </w:rPr>
        <w:t>должен направить заявку (Приложение №</w:t>
      </w:r>
      <w:r>
        <w:rPr>
          <w:sz w:val="24"/>
        </w:rPr>
        <w:t>3</w:t>
      </w:r>
      <w:r w:rsidRPr="005128C3">
        <w:rPr>
          <w:sz w:val="24"/>
        </w:rPr>
        <w:t>)</w:t>
      </w:r>
      <w:r>
        <w:rPr>
          <w:sz w:val="24"/>
        </w:rPr>
        <w:t xml:space="preserve"> на адрес электронной почты </w:t>
      </w:r>
      <w:r w:rsidR="009D704F" w:rsidRPr="009D704F">
        <w:rPr>
          <w:sz w:val="24"/>
          <w:u w:val="single"/>
        </w:rPr>
        <w:t>dostoyanie21@gmail.com</w:t>
      </w:r>
      <w:r w:rsidR="009D704F" w:rsidRPr="005128C3">
        <w:rPr>
          <w:sz w:val="24"/>
        </w:rPr>
        <w:t xml:space="preserve"> </w:t>
      </w:r>
      <w:r w:rsidRPr="005128C3">
        <w:rPr>
          <w:sz w:val="24"/>
        </w:rPr>
        <w:t>в срок до 22 октября 2020 года включительно.</w:t>
      </w:r>
    </w:p>
    <w:p w:rsidR="004B26DA" w:rsidRPr="0088530A" w:rsidRDefault="00E865FD" w:rsidP="000406D3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b/>
          <w:color w:val="000000"/>
          <w:spacing w:val="-5"/>
          <w:sz w:val="24"/>
          <w:szCs w:val="24"/>
        </w:rPr>
      </w:pPr>
      <w:r>
        <w:rPr>
          <w:sz w:val="24"/>
        </w:rPr>
        <w:t>Количество участников от 1 студенческого отряда не ограничено.</w:t>
      </w:r>
    </w:p>
    <w:p w:rsidR="0088530A" w:rsidRDefault="0088530A" w:rsidP="0088530A">
      <w:pPr>
        <w:tabs>
          <w:tab w:val="left" w:pos="1134"/>
        </w:tabs>
        <w:suppressAutoHyphens w:val="0"/>
        <w:jc w:val="both"/>
        <w:rPr>
          <w:b/>
          <w:color w:val="000000"/>
          <w:spacing w:val="-5"/>
          <w:sz w:val="24"/>
          <w:szCs w:val="24"/>
        </w:rPr>
      </w:pPr>
    </w:p>
    <w:p w:rsidR="0088530A" w:rsidRPr="00BF7AC9" w:rsidRDefault="0088530A" w:rsidP="0088530A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Оценка результатов и подведение итогов Фестиваля.</w:t>
      </w:r>
    </w:p>
    <w:p w:rsidR="0088530A" w:rsidRPr="00BF7AC9" w:rsidRDefault="0088530A" w:rsidP="0088530A">
      <w:pPr>
        <w:pStyle w:val="a7"/>
        <w:ind w:left="360"/>
        <w:jc w:val="both"/>
        <w:rPr>
          <w:b/>
          <w:szCs w:val="16"/>
        </w:rPr>
      </w:pPr>
    </w:p>
    <w:p w:rsidR="0088530A" w:rsidRDefault="00981120" w:rsidP="0088530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Конкурсная комиссия на кажд</w:t>
      </w:r>
      <w:r w:rsidR="00941B3B">
        <w:rPr>
          <w:sz w:val="24"/>
        </w:rPr>
        <w:t>ую номинацию</w:t>
      </w:r>
      <w:r>
        <w:rPr>
          <w:sz w:val="24"/>
        </w:rPr>
        <w:t xml:space="preserve"> формируется отдельно</w:t>
      </w:r>
      <w:r w:rsidR="0088530A" w:rsidRPr="00BF7AC9">
        <w:rPr>
          <w:sz w:val="24"/>
        </w:rPr>
        <w:t>.</w:t>
      </w:r>
      <w:r>
        <w:rPr>
          <w:sz w:val="24"/>
        </w:rPr>
        <w:t xml:space="preserve"> Число членов конкурсной комиссии не должно быть меньше 3 человек</w:t>
      </w:r>
      <w:r w:rsidR="0088530A" w:rsidRPr="00BF7AC9">
        <w:rPr>
          <w:sz w:val="24"/>
        </w:rPr>
        <w:t xml:space="preserve"> </w:t>
      </w:r>
      <w:r>
        <w:rPr>
          <w:sz w:val="24"/>
        </w:rPr>
        <w:t>и кратное двум.</w:t>
      </w:r>
    </w:p>
    <w:p w:rsidR="00981120" w:rsidRDefault="00981120" w:rsidP="0088530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 xml:space="preserve">Оценку конкурсных номеров члены конкурсной комиссии осуществляют в соответствии </w:t>
      </w:r>
      <w:r w:rsidR="0086572D">
        <w:rPr>
          <w:sz w:val="24"/>
        </w:rPr>
        <w:t>с</w:t>
      </w:r>
      <w:r>
        <w:rPr>
          <w:sz w:val="24"/>
        </w:rPr>
        <w:t xml:space="preserve"> критериями оценки, указанными в п. 5 настоящего </w:t>
      </w:r>
      <w:r w:rsidR="00137F1B">
        <w:rPr>
          <w:sz w:val="24"/>
        </w:rPr>
        <w:t>П</w:t>
      </w:r>
      <w:r>
        <w:rPr>
          <w:sz w:val="24"/>
        </w:rPr>
        <w:t>оложения</w:t>
      </w:r>
      <w:r w:rsidR="00137F1B">
        <w:rPr>
          <w:sz w:val="24"/>
        </w:rPr>
        <w:t>.</w:t>
      </w:r>
    </w:p>
    <w:p w:rsidR="00EF19F4" w:rsidRDefault="00EF19F4" w:rsidP="00EF19F4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Конкурсная комиссия в каждой номинации определяет участников, занявших 1, 2 и 3 место</w:t>
      </w:r>
      <w:r w:rsidR="00CA0365">
        <w:rPr>
          <w:sz w:val="24"/>
        </w:rPr>
        <w:t xml:space="preserve"> в номинации</w:t>
      </w:r>
      <w:r>
        <w:rPr>
          <w:sz w:val="24"/>
        </w:rPr>
        <w:t xml:space="preserve">. </w:t>
      </w:r>
    </w:p>
    <w:p w:rsidR="00137F1B" w:rsidRDefault="00137F1B" w:rsidP="0088530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Каждый номер получает усредненную оценку по формуле</w:t>
      </w:r>
      <w:r w:rsidR="0033775B">
        <w:rPr>
          <w:sz w:val="24"/>
        </w:rPr>
        <w:t>:</w:t>
      </w:r>
      <w:r>
        <w:rPr>
          <w:sz w:val="24"/>
        </w:rPr>
        <w:t xml:space="preserve"> </w:t>
      </w:r>
      <m:oMath>
        <m:r>
          <w:rPr>
            <w:rFonts w:ascii="Cambria Math" w:hAnsi="Cambria Math" w:cs="Cambria Math"/>
            <w:sz w:val="24"/>
            <w:lang w:val="en-US"/>
          </w:rPr>
          <m:t>P</m:t>
        </m:r>
        <m:r>
          <m:rPr>
            <m:sty m:val="p"/>
          </m:rPr>
          <w:rPr>
            <w:rFonts w:ascii="Cambria Math" w:hAnsi="Cambria Math" w:cs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P1+P2+…+Pn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-</m:t>
        </m:r>
        <m:r>
          <w:rPr>
            <w:rFonts w:ascii="Cambria Math" w:hAnsi="Cambria Math"/>
            <w:sz w:val="24"/>
            <w:lang w:val="en-US"/>
          </w:rPr>
          <m:t>X</m:t>
        </m:r>
      </m:oMath>
      <w:r w:rsidR="00DA0260">
        <w:rPr>
          <w:sz w:val="24"/>
        </w:rPr>
        <w:t xml:space="preserve">, где </w:t>
      </w:r>
      <w:r w:rsidR="00DA0260">
        <w:rPr>
          <w:sz w:val="24"/>
          <w:lang w:val="en-US"/>
        </w:rPr>
        <w:t>P</w:t>
      </w:r>
      <w:r w:rsidR="003946CF">
        <w:rPr>
          <w:sz w:val="24"/>
        </w:rPr>
        <w:t xml:space="preserve"> – балл,</w:t>
      </w:r>
      <w:r w:rsidR="00DA0260">
        <w:rPr>
          <w:sz w:val="24"/>
        </w:rPr>
        <w:t xml:space="preserve"> </w:t>
      </w:r>
      <w:r w:rsidR="00DA0260">
        <w:rPr>
          <w:sz w:val="24"/>
          <w:lang w:val="en-US"/>
        </w:rPr>
        <w:t>n</w:t>
      </w:r>
      <w:r w:rsidR="00DA0260">
        <w:rPr>
          <w:sz w:val="24"/>
        </w:rPr>
        <w:t xml:space="preserve"> – количество членов жюри</w:t>
      </w:r>
      <w:r w:rsidR="003946CF">
        <w:rPr>
          <w:sz w:val="24"/>
        </w:rPr>
        <w:t xml:space="preserve">, </w:t>
      </w:r>
      <w:r w:rsidR="003946CF">
        <w:rPr>
          <w:sz w:val="24"/>
          <w:lang w:val="en-US"/>
        </w:rPr>
        <w:t>X</w:t>
      </w:r>
      <w:r w:rsidR="003946CF">
        <w:rPr>
          <w:sz w:val="24"/>
        </w:rPr>
        <w:t xml:space="preserve"> – штрафные баллы отряда</w:t>
      </w:r>
      <w:r w:rsidR="00DA0260">
        <w:rPr>
          <w:sz w:val="24"/>
        </w:rPr>
        <w:t>.</w:t>
      </w:r>
    </w:p>
    <w:p w:rsidR="00DA0260" w:rsidRDefault="00DA0260" w:rsidP="0088530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lastRenderedPageBreak/>
        <w:t>В случае выдвижения студенческим отрядом более 1 номера в номинации, в общем зачете учитывается тот, который набрал наибольший балл.</w:t>
      </w:r>
    </w:p>
    <w:p w:rsidR="002D34A8" w:rsidRDefault="002D34A8" w:rsidP="0088530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Итоговый балл студенческого отряда будет определяться по сумме балов за все номинации</w:t>
      </w:r>
      <w:r w:rsidR="0033775B">
        <w:rPr>
          <w:sz w:val="24"/>
        </w:rPr>
        <w:t xml:space="preserve"> по формуле: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  <m:r>
          <w:rPr>
            <w:rFonts w:ascii="Cambria Math" w:eastAsia="Cambria Math" w:hAnsi="Cambria Math" w:cs="Cambria Math"/>
            <w:sz w:val="24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/>
                <w:sz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P*k</m:t>
            </m:r>
          </m:e>
        </m:nary>
      </m:oMath>
      <w:r w:rsidR="00343921">
        <w:rPr>
          <w:sz w:val="24"/>
        </w:rPr>
        <w:t xml:space="preserve">, где </w:t>
      </w:r>
      <w:r w:rsidR="00343921">
        <w:rPr>
          <w:sz w:val="24"/>
          <w:lang w:val="en-US"/>
        </w:rPr>
        <w:t>A</w:t>
      </w:r>
      <w:r w:rsidR="00343921" w:rsidRPr="00343921">
        <w:rPr>
          <w:sz w:val="24"/>
        </w:rPr>
        <w:t xml:space="preserve"> </w:t>
      </w:r>
      <w:r w:rsidR="00343921">
        <w:rPr>
          <w:sz w:val="24"/>
        </w:rPr>
        <w:t xml:space="preserve">– общий балл студенческого отряда, </w:t>
      </w:r>
      <w:r w:rsidR="00343921">
        <w:rPr>
          <w:sz w:val="24"/>
          <w:lang w:val="en-US"/>
        </w:rPr>
        <w:t>P</w:t>
      </w:r>
      <w:r w:rsidR="00343921">
        <w:rPr>
          <w:sz w:val="24"/>
        </w:rPr>
        <w:t xml:space="preserve"> – балл за номинацию, </w:t>
      </w:r>
      <w:r w:rsidR="00343921">
        <w:rPr>
          <w:sz w:val="24"/>
          <w:lang w:val="en-US"/>
        </w:rPr>
        <w:t>k</w:t>
      </w:r>
      <w:r w:rsidR="00343921">
        <w:rPr>
          <w:sz w:val="24"/>
        </w:rPr>
        <w:t xml:space="preserve"> – коэффициент номинации,</w:t>
      </w:r>
      <w:r w:rsidR="00343921" w:rsidRPr="00343921">
        <w:rPr>
          <w:sz w:val="24"/>
        </w:rPr>
        <w:t xml:space="preserve"> </w:t>
      </w:r>
      <w:r w:rsidR="00343921">
        <w:rPr>
          <w:sz w:val="24"/>
          <w:lang w:val="en-US"/>
        </w:rPr>
        <w:t>m</w:t>
      </w:r>
      <w:r w:rsidR="00343921">
        <w:rPr>
          <w:sz w:val="24"/>
        </w:rPr>
        <w:t xml:space="preserve"> – количество номинаций.</w:t>
      </w:r>
    </w:p>
    <w:p w:rsidR="00562C9E" w:rsidRDefault="00562C9E" w:rsidP="0088530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Коэффициент номинации берется из следующей таблицы</w:t>
      </w:r>
      <w:r w:rsidR="00102048">
        <w:rPr>
          <w:sz w:val="24"/>
        </w:rPr>
        <w:t>:</w:t>
      </w:r>
    </w:p>
    <w:tbl>
      <w:tblPr>
        <w:tblStyle w:val="a8"/>
        <w:tblW w:w="10036" w:type="dxa"/>
        <w:jc w:val="center"/>
        <w:tblInd w:w="567" w:type="dxa"/>
        <w:tblLook w:val="04A0"/>
      </w:tblPr>
      <w:tblGrid>
        <w:gridCol w:w="2038"/>
        <w:gridCol w:w="1474"/>
        <w:gridCol w:w="1473"/>
        <w:gridCol w:w="1473"/>
        <w:gridCol w:w="1473"/>
        <w:gridCol w:w="2105"/>
      </w:tblGrid>
      <w:tr w:rsidR="00562C9E" w:rsidTr="00562C9E">
        <w:trPr>
          <w:jc w:val="center"/>
        </w:trPr>
        <w:tc>
          <w:tcPr>
            <w:tcW w:w="2038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474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1473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Юмор</w:t>
            </w:r>
          </w:p>
        </w:tc>
        <w:tc>
          <w:tcPr>
            <w:tcW w:w="1473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473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  <w:tc>
          <w:tcPr>
            <w:tcW w:w="2105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Смешанный жанр</w:t>
            </w:r>
          </w:p>
        </w:tc>
      </w:tr>
      <w:tr w:rsidR="00562C9E" w:rsidTr="00562C9E">
        <w:trPr>
          <w:jc w:val="center"/>
        </w:trPr>
        <w:tc>
          <w:tcPr>
            <w:tcW w:w="2038" w:type="dxa"/>
          </w:tcPr>
          <w:p w:rsidR="00562C9E" w:rsidRP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r>
              <w:rPr>
                <w:sz w:val="24"/>
                <w:lang w:val="en-US"/>
              </w:rPr>
              <w:t>k</w:t>
            </w:r>
          </w:p>
        </w:tc>
        <w:tc>
          <w:tcPr>
            <w:tcW w:w="1474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3" w:type="dxa"/>
          </w:tcPr>
          <w:p w:rsidR="00562C9E" w:rsidRDefault="00562C9E" w:rsidP="007118D7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7118D7">
              <w:rPr>
                <w:sz w:val="24"/>
              </w:rPr>
              <w:t>3</w:t>
            </w:r>
          </w:p>
        </w:tc>
        <w:tc>
          <w:tcPr>
            <w:tcW w:w="1473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3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05" w:type="dxa"/>
          </w:tcPr>
          <w:p w:rsidR="00562C9E" w:rsidRDefault="00562C9E" w:rsidP="00562C9E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</w:tbl>
    <w:p w:rsidR="0088530A" w:rsidRDefault="00CA0365" w:rsidP="00CA0365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На основании итоговых баллов определяется 1, 2 и 3 место Фестиваля.</w:t>
      </w:r>
    </w:p>
    <w:p w:rsidR="00CA0365" w:rsidRPr="00CA0365" w:rsidRDefault="00CA0365" w:rsidP="00CA0365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>
        <w:rPr>
          <w:sz w:val="24"/>
        </w:rPr>
        <w:t>Победители и призеры в номинациях и Фестивале награждаются дипломами и ценными призами. Все участники Фестиваля получают сертификат участия в Фестивале.</w:t>
      </w:r>
    </w:p>
    <w:p w:rsidR="00C84666" w:rsidRPr="003D01B5" w:rsidRDefault="00C84666" w:rsidP="004B26DA">
      <w:pPr>
        <w:rPr>
          <w:sz w:val="24"/>
          <w:szCs w:val="24"/>
        </w:rPr>
      </w:pPr>
    </w:p>
    <w:p w:rsidR="00B621BA" w:rsidRPr="00BF7AC9" w:rsidRDefault="00B621BA" w:rsidP="00B621BA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Финансирование Фестиваля.</w:t>
      </w:r>
    </w:p>
    <w:p w:rsidR="00B621BA" w:rsidRPr="00BF7AC9" w:rsidRDefault="00B621BA" w:rsidP="00B621BA">
      <w:pPr>
        <w:pStyle w:val="a7"/>
        <w:ind w:left="360"/>
        <w:jc w:val="both"/>
        <w:rPr>
          <w:b/>
          <w:szCs w:val="16"/>
        </w:rPr>
      </w:pPr>
    </w:p>
    <w:p w:rsidR="00B621BA" w:rsidRDefault="00B621BA" w:rsidP="004B26D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F7AC9">
        <w:rPr>
          <w:sz w:val="24"/>
        </w:rPr>
        <w:t xml:space="preserve">Организационный взнос для участия в </w:t>
      </w:r>
      <w:r>
        <w:rPr>
          <w:sz w:val="24"/>
        </w:rPr>
        <w:t>Фестивале</w:t>
      </w:r>
      <w:r w:rsidRPr="00BF7AC9">
        <w:rPr>
          <w:sz w:val="24"/>
        </w:rPr>
        <w:t xml:space="preserve"> отсутствует.</w:t>
      </w:r>
    </w:p>
    <w:p w:rsidR="00C84666" w:rsidRDefault="00B621BA" w:rsidP="004B26DA">
      <w:pPr>
        <w:pStyle w:val="a7"/>
        <w:numPr>
          <w:ilvl w:val="1"/>
          <w:numId w:val="17"/>
        </w:numPr>
        <w:tabs>
          <w:tab w:val="left" w:pos="1134"/>
        </w:tabs>
        <w:suppressAutoHyphens w:val="0"/>
        <w:ind w:left="0" w:firstLine="567"/>
        <w:jc w:val="both"/>
        <w:rPr>
          <w:sz w:val="24"/>
        </w:rPr>
      </w:pPr>
      <w:r w:rsidRPr="00B621BA">
        <w:rPr>
          <w:sz w:val="24"/>
        </w:rPr>
        <w:t>Финансирование мероприяти</w:t>
      </w:r>
      <w:r>
        <w:rPr>
          <w:sz w:val="24"/>
        </w:rPr>
        <w:t>й Фестиваля</w:t>
      </w:r>
      <w:r w:rsidRPr="00B621BA">
        <w:rPr>
          <w:sz w:val="24"/>
        </w:rPr>
        <w:t xml:space="preserve"> проходит за счет сре</w:t>
      </w:r>
      <w:proofErr w:type="gramStart"/>
      <w:r w:rsidRPr="00B621BA">
        <w:rPr>
          <w:sz w:val="24"/>
        </w:rPr>
        <w:t>дств гр</w:t>
      </w:r>
      <w:proofErr w:type="gramEnd"/>
      <w:r w:rsidRPr="00B621BA">
        <w:rPr>
          <w:sz w:val="24"/>
        </w:rPr>
        <w:t>анта</w:t>
      </w:r>
      <w:r>
        <w:rPr>
          <w:sz w:val="24"/>
        </w:rPr>
        <w:t xml:space="preserve"> на реализацию</w:t>
      </w:r>
      <w:r w:rsidRPr="00B621BA">
        <w:rPr>
          <w:sz w:val="24"/>
        </w:rPr>
        <w:t xml:space="preserve"> </w:t>
      </w:r>
      <w:r w:rsidR="00E708BF" w:rsidRPr="00F8689C">
        <w:rPr>
          <w:sz w:val="24"/>
        </w:rPr>
        <w:t>проекта</w:t>
      </w:r>
      <w:r w:rsidR="00E708BF">
        <w:rPr>
          <w:sz w:val="24"/>
        </w:rPr>
        <w:t xml:space="preserve">-победителя </w:t>
      </w:r>
      <w:r w:rsidR="00E708BF" w:rsidRPr="00F8689C">
        <w:rPr>
          <w:sz w:val="24"/>
        </w:rPr>
        <w:t>Всероссийско</w:t>
      </w:r>
      <w:r w:rsidR="00E708BF">
        <w:rPr>
          <w:sz w:val="24"/>
        </w:rPr>
        <w:t>го</w:t>
      </w:r>
      <w:r w:rsidR="00E708BF" w:rsidRPr="00F8689C">
        <w:rPr>
          <w:sz w:val="24"/>
        </w:rPr>
        <w:t xml:space="preserve"> конкурс</w:t>
      </w:r>
      <w:r w:rsidR="00E708BF">
        <w:rPr>
          <w:sz w:val="24"/>
        </w:rPr>
        <w:t>а</w:t>
      </w:r>
      <w:r w:rsidR="00E708BF" w:rsidRPr="00F8689C">
        <w:rPr>
          <w:sz w:val="24"/>
        </w:rPr>
        <w:t xml:space="preserve"> молодежных проектов среди образовательных организаций высшего образования «</w:t>
      </w:r>
      <w:r w:rsidR="00E708BF">
        <w:rPr>
          <w:sz w:val="24"/>
        </w:rPr>
        <w:t>Ф</w:t>
      </w:r>
      <w:r w:rsidR="00E708BF" w:rsidRPr="00F8689C">
        <w:rPr>
          <w:sz w:val="24"/>
        </w:rPr>
        <w:t>естивал</w:t>
      </w:r>
      <w:r w:rsidR="00E708BF">
        <w:rPr>
          <w:sz w:val="24"/>
        </w:rPr>
        <w:t>ь</w:t>
      </w:r>
      <w:r w:rsidR="00E708BF" w:rsidRPr="00F8689C">
        <w:rPr>
          <w:sz w:val="24"/>
        </w:rPr>
        <w:t xml:space="preserve"> студенческих трудовых отрядов Чувашской Республик</w:t>
      </w:r>
      <w:r w:rsidR="00E708BF">
        <w:rPr>
          <w:sz w:val="24"/>
        </w:rPr>
        <w:t>и»</w:t>
      </w:r>
      <w:r w:rsidRPr="00F8689C">
        <w:rPr>
          <w:sz w:val="24"/>
        </w:rPr>
        <w:t>»</w:t>
      </w:r>
      <w:r>
        <w:rPr>
          <w:sz w:val="24"/>
        </w:rPr>
        <w:t xml:space="preserve"> и партнеров Фестиваля.</w:t>
      </w:r>
    </w:p>
    <w:p w:rsidR="0081292C" w:rsidRDefault="0081292C" w:rsidP="0081292C">
      <w:pPr>
        <w:tabs>
          <w:tab w:val="left" w:pos="1134"/>
        </w:tabs>
        <w:suppressAutoHyphens w:val="0"/>
        <w:jc w:val="both"/>
        <w:rPr>
          <w:sz w:val="24"/>
        </w:rPr>
      </w:pPr>
    </w:p>
    <w:p w:rsidR="0081292C" w:rsidRPr="00BF7AC9" w:rsidRDefault="0081292C" w:rsidP="0081292C">
      <w:pPr>
        <w:pStyle w:val="a7"/>
        <w:numPr>
          <w:ilvl w:val="0"/>
          <w:numId w:val="1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Заключительные положения.</w:t>
      </w:r>
    </w:p>
    <w:p w:rsidR="0081292C" w:rsidRPr="00BF7AC9" w:rsidRDefault="0081292C" w:rsidP="0081292C">
      <w:pPr>
        <w:pStyle w:val="a7"/>
        <w:ind w:left="360"/>
        <w:jc w:val="both"/>
        <w:rPr>
          <w:b/>
          <w:szCs w:val="16"/>
        </w:rPr>
      </w:pPr>
    </w:p>
    <w:p w:rsidR="0081292C" w:rsidRPr="0081292C" w:rsidRDefault="0081292C" w:rsidP="0081292C">
      <w:pPr>
        <w:tabs>
          <w:tab w:val="left" w:pos="1134"/>
        </w:tabs>
        <w:suppressAutoHyphens w:val="0"/>
        <w:ind w:firstLine="567"/>
        <w:jc w:val="both"/>
        <w:rPr>
          <w:sz w:val="24"/>
        </w:rPr>
      </w:pPr>
      <w:r w:rsidRPr="0081292C">
        <w:rPr>
          <w:sz w:val="24"/>
        </w:rPr>
        <w:t>Все вопросы, не отраженные в настоящем Положении, решаются Оргкомитетом исходя из своей компетенци</w:t>
      </w:r>
      <w:r>
        <w:rPr>
          <w:sz w:val="24"/>
        </w:rPr>
        <w:t>и в рамках сложившейся ситуации,</w:t>
      </w:r>
      <w:r w:rsidRPr="0081292C">
        <w:rPr>
          <w:sz w:val="24"/>
        </w:rPr>
        <w:t xml:space="preserve"> в соответствии с действующим законодательством Российской Федерации</w:t>
      </w:r>
      <w:r>
        <w:rPr>
          <w:sz w:val="24"/>
        </w:rPr>
        <w:t xml:space="preserve"> и эпидемиологической ситуацией в Чувашской Республике.</w:t>
      </w:r>
    </w:p>
    <w:p w:rsidR="00756449" w:rsidRPr="003D01B5" w:rsidRDefault="00756449">
      <w:pPr>
        <w:suppressAutoHyphens w:val="0"/>
        <w:spacing w:after="160" w:line="259" w:lineRule="auto"/>
        <w:rPr>
          <w:sz w:val="24"/>
          <w:szCs w:val="24"/>
        </w:rPr>
      </w:pPr>
      <w:r w:rsidRPr="003D01B5">
        <w:rPr>
          <w:sz w:val="24"/>
          <w:szCs w:val="24"/>
        </w:rPr>
        <w:br w:type="page"/>
      </w:r>
    </w:p>
    <w:p w:rsidR="009D704F" w:rsidRDefault="002D02AE" w:rsidP="002D02AE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lastRenderedPageBreak/>
        <w:t>Приложение № 1</w:t>
      </w:r>
      <w:r w:rsidR="009D704F">
        <w:rPr>
          <w:szCs w:val="24"/>
        </w:rPr>
        <w:t xml:space="preserve"> к положению о проведении</w:t>
      </w:r>
    </w:p>
    <w:p w:rsidR="009D704F" w:rsidRDefault="009D704F" w:rsidP="002D02AE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t>фестиваля студенческих трудовых отрядов</w:t>
      </w:r>
    </w:p>
    <w:p w:rsidR="000833D1" w:rsidRDefault="009D704F" w:rsidP="002D02AE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t>Чувашской Республики «</w:t>
      </w:r>
      <w:proofErr w:type="spellStart"/>
      <w:r w:rsidRPr="009D704F">
        <w:rPr>
          <w:szCs w:val="24"/>
        </w:rPr>
        <w:t>ДоСТОяние</w:t>
      </w:r>
      <w:proofErr w:type="spellEnd"/>
      <w:r w:rsidRPr="009D704F">
        <w:rPr>
          <w:szCs w:val="24"/>
        </w:rPr>
        <w:t>»</w:t>
      </w:r>
    </w:p>
    <w:p w:rsidR="000833D1" w:rsidRPr="003D01B5" w:rsidRDefault="000833D1" w:rsidP="000833D1">
      <w:pPr>
        <w:suppressAutoHyphens w:val="0"/>
        <w:spacing w:line="259" w:lineRule="auto"/>
        <w:jc w:val="right"/>
        <w:rPr>
          <w:sz w:val="24"/>
          <w:szCs w:val="24"/>
        </w:rPr>
      </w:pPr>
    </w:p>
    <w:p w:rsidR="000833D1" w:rsidRDefault="000833D1" w:rsidP="000833D1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СПИСОЧНЫЙ СОСТАВ</w:t>
      </w:r>
    </w:p>
    <w:p w:rsidR="000833D1" w:rsidRDefault="000833D1" w:rsidP="000833D1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Организационного комитета </w:t>
      </w:r>
      <w:r w:rsidRPr="000833D1">
        <w:rPr>
          <w:sz w:val="24"/>
          <w:szCs w:val="24"/>
        </w:rPr>
        <w:t>фестиваля студенческих трудовых отрядов</w:t>
      </w:r>
    </w:p>
    <w:p w:rsidR="000833D1" w:rsidRDefault="000833D1" w:rsidP="000833D1">
      <w:pPr>
        <w:suppressAutoHyphens w:val="0"/>
        <w:spacing w:line="259" w:lineRule="auto"/>
        <w:jc w:val="center"/>
        <w:rPr>
          <w:sz w:val="24"/>
          <w:szCs w:val="24"/>
        </w:rPr>
      </w:pPr>
      <w:r w:rsidRPr="000833D1">
        <w:rPr>
          <w:sz w:val="24"/>
          <w:szCs w:val="24"/>
        </w:rPr>
        <w:t>Чувашской Республики «</w:t>
      </w:r>
      <w:proofErr w:type="spellStart"/>
      <w:r w:rsidRPr="000833D1">
        <w:rPr>
          <w:sz w:val="24"/>
          <w:szCs w:val="24"/>
        </w:rPr>
        <w:t>ДоСТОяние</w:t>
      </w:r>
      <w:proofErr w:type="spellEnd"/>
      <w:r w:rsidRPr="000833D1">
        <w:rPr>
          <w:sz w:val="24"/>
          <w:szCs w:val="24"/>
        </w:rPr>
        <w:t>»</w:t>
      </w:r>
    </w:p>
    <w:p w:rsidR="005A3F81" w:rsidRDefault="005A3F81" w:rsidP="000833D1">
      <w:pPr>
        <w:suppressAutoHyphens w:val="0"/>
        <w:spacing w:line="259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4111"/>
        <w:gridCol w:w="4785"/>
      </w:tblGrid>
      <w:tr w:rsidR="005A3F81" w:rsidTr="00F56B71">
        <w:tc>
          <w:tcPr>
            <w:tcW w:w="675" w:type="dxa"/>
            <w:vAlign w:val="center"/>
          </w:tcPr>
          <w:p w:rsidR="005A3F81" w:rsidRDefault="005A3F81" w:rsidP="00F56B7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5A3F81" w:rsidRDefault="005A3F81" w:rsidP="00F56B7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  <w:vAlign w:val="center"/>
          </w:tcPr>
          <w:p w:rsidR="005A3F81" w:rsidRDefault="005A3F81" w:rsidP="00F56B7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A3F81" w:rsidTr="00F56B71">
        <w:tc>
          <w:tcPr>
            <w:tcW w:w="675" w:type="dxa"/>
            <w:vAlign w:val="center"/>
          </w:tcPr>
          <w:p w:rsidR="005A3F81" w:rsidRPr="00F56B71" w:rsidRDefault="005A3F81" w:rsidP="00F56B71">
            <w:pPr>
              <w:pStyle w:val="a7"/>
              <w:numPr>
                <w:ilvl w:val="0"/>
                <w:numId w:val="25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3F81" w:rsidRDefault="00E708BF" w:rsidP="00F56B71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Наталия Ивановна</w:t>
            </w:r>
          </w:p>
        </w:tc>
        <w:tc>
          <w:tcPr>
            <w:tcW w:w="4785" w:type="dxa"/>
            <w:vAlign w:val="center"/>
          </w:tcPr>
          <w:p w:rsidR="005A3F81" w:rsidRDefault="00E708BF" w:rsidP="00F56B7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БОУ ВО «ЧГИКИ» Минкультуры Чувашии</w:t>
            </w:r>
          </w:p>
        </w:tc>
      </w:tr>
      <w:tr w:rsidR="0073724D" w:rsidTr="00F56B71">
        <w:tc>
          <w:tcPr>
            <w:tcW w:w="675" w:type="dxa"/>
            <w:vAlign w:val="center"/>
          </w:tcPr>
          <w:p w:rsidR="0073724D" w:rsidRPr="00F56B71" w:rsidRDefault="0073724D" w:rsidP="00F56B71">
            <w:pPr>
              <w:pStyle w:val="a7"/>
              <w:numPr>
                <w:ilvl w:val="0"/>
                <w:numId w:val="25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724D" w:rsidRDefault="0073724D" w:rsidP="00F56B71">
            <w:pPr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Йовенко</w:t>
            </w:r>
            <w:proofErr w:type="spellEnd"/>
            <w:r>
              <w:rPr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4785" w:type="dxa"/>
            <w:vAlign w:val="center"/>
          </w:tcPr>
          <w:p w:rsidR="0073724D" w:rsidRDefault="0073724D" w:rsidP="00F56B7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708BF" w:rsidRPr="00F56B71">
              <w:rPr>
                <w:sz w:val="24"/>
                <w:szCs w:val="24"/>
              </w:rPr>
              <w:t>ЧРОО «</w:t>
            </w:r>
            <w:r w:rsidR="00E708BF">
              <w:rPr>
                <w:sz w:val="24"/>
                <w:szCs w:val="24"/>
              </w:rPr>
              <w:t>ЦСП</w:t>
            </w:r>
            <w:r w:rsidR="00E708BF" w:rsidRPr="00F56B71">
              <w:rPr>
                <w:sz w:val="24"/>
                <w:szCs w:val="24"/>
              </w:rPr>
              <w:t>»</w:t>
            </w:r>
          </w:p>
        </w:tc>
      </w:tr>
      <w:tr w:rsidR="00F56B71" w:rsidTr="00F56B71">
        <w:tc>
          <w:tcPr>
            <w:tcW w:w="675" w:type="dxa"/>
            <w:vAlign w:val="center"/>
          </w:tcPr>
          <w:p w:rsidR="00F56B71" w:rsidRPr="00F56B71" w:rsidRDefault="00F56B71" w:rsidP="00F56B71">
            <w:pPr>
              <w:pStyle w:val="a7"/>
              <w:numPr>
                <w:ilvl w:val="0"/>
                <w:numId w:val="25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56B71" w:rsidRPr="00F56B71" w:rsidRDefault="00F56B71" w:rsidP="00F56B71">
            <w:pPr>
              <w:suppressAutoHyphens w:val="0"/>
              <w:rPr>
                <w:sz w:val="24"/>
                <w:szCs w:val="24"/>
              </w:rPr>
            </w:pPr>
            <w:r w:rsidRPr="00F56B71">
              <w:rPr>
                <w:sz w:val="24"/>
                <w:szCs w:val="24"/>
              </w:rPr>
              <w:t>Кошеваров Дмитрий Сергеевич</w:t>
            </w:r>
          </w:p>
        </w:tc>
        <w:tc>
          <w:tcPr>
            <w:tcW w:w="4785" w:type="dxa"/>
            <w:vAlign w:val="center"/>
          </w:tcPr>
          <w:p w:rsidR="00F7140E" w:rsidRDefault="00F56B71" w:rsidP="00F7140E">
            <w:pPr>
              <w:suppressAutoHyphens w:val="0"/>
              <w:jc w:val="center"/>
              <w:rPr>
                <w:sz w:val="24"/>
                <w:szCs w:val="24"/>
              </w:rPr>
            </w:pPr>
            <w:r w:rsidRPr="00F56B71">
              <w:rPr>
                <w:sz w:val="24"/>
                <w:szCs w:val="24"/>
              </w:rPr>
              <w:t xml:space="preserve">Руководитель регионального </w:t>
            </w:r>
            <w:r w:rsidR="00F7140E">
              <w:rPr>
                <w:sz w:val="24"/>
                <w:szCs w:val="24"/>
              </w:rPr>
              <w:t>штаба</w:t>
            </w:r>
          </w:p>
          <w:p w:rsidR="00F56B71" w:rsidRPr="00F56B71" w:rsidRDefault="00F7140E" w:rsidP="00F7140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ЧРО</w:t>
            </w:r>
            <w:r w:rsidR="00F56B71" w:rsidRPr="00F56B71">
              <w:rPr>
                <w:sz w:val="24"/>
                <w:szCs w:val="24"/>
              </w:rPr>
              <w:t xml:space="preserve"> МООО «РСО»</w:t>
            </w:r>
          </w:p>
        </w:tc>
      </w:tr>
      <w:tr w:rsidR="00F56B71" w:rsidTr="00F56B71">
        <w:tc>
          <w:tcPr>
            <w:tcW w:w="675" w:type="dxa"/>
            <w:vAlign w:val="center"/>
          </w:tcPr>
          <w:p w:rsidR="00F56B71" w:rsidRPr="00F56B71" w:rsidRDefault="00F56B71" w:rsidP="00F56B71">
            <w:pPr>
              <w:pStyle w:val="a7"/>
              <w:numPr>
                <w:ilvl w:val="0"/>
                <w:numId w:val="25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56B71" w:rsidRPr="00F56B71" w:rsidRDefault="00E47A89" w:rsidP="00F56B71">
            <w:pPr>
              <w:suppressAutoHyphens w:val="0"/>
              <w:rPr>
                <w:sz w:val="24"/>
                <w:szCs w:val="24"/>
              </w:rPr>
            </w:pPr>
            <w:r w:rsidRPr="00E47A89">
              <w:rPr>
                <w:sz w:val="24"/>
                <w:szCs w:val="24"/>
              </w:rPr>
              <w:t>Сергеева Алина Владимировна</w:t>
            </w:r>
          </w:p>
        </w:tc>
        <w:tc>
          <w:tcPr>
            <w:tcW w:w="4785" w:type="dxa"/>
            <w:vAlign w:val="center"/>
          </w:tcPr>
          <w:p w:rsidR="00F56B71" w:rsidRPr="00007BE2" w:rsidRDefault="00007BE2" w:rsidP="00F7140E">
            <w:pPr>
              <w:suppressAutoHyphens w:val="0"/>
              <w:jc w:val="center"/>
              <w:rPr>
                <w:sz w:val="24"/>
                <w:szCs w:val="24"/>
              </w:rPr>
            </w:pPr>
            <w:r w:rsidRPr="00007BE2">
              <w:rPr>
                <w:sz w:val="24"/>
                <w:szCs w:val="24"/>
              </w:rPr>
              <w:t xml:space="preserve">Начальник отдела по научной и творческой работе </w:t>
            </w:r>
            <w:r>
              <w:rPr>
                <w:sz w:val="24"/>
                <w:szCs w:val="24"/>
              </w:rPr>
              <w:t>БОУ ВО «ЧГИКИ» Минкультуры Чувашии</w:t>
            </w:r>
          </w:p>
        </w:tc>
      </w:tr>
    </w:tbl>
    <w:p w:rsidR="005A3F81" w:rsidRPr="003D01B5" w:rsidRDefault="005A3F81" w:rsidP="00F56B71">
      <w:pPr>
        <w:suppressAutoHyphens w:val="0"/>
        <w:spacing w:line="259" w:lineRule="auto"/>
        <w:jc w:val="center"/>
        <w:rPr>
          <w:sz w:val="24"/>
          <w:szCs w:val="24"/>
        </w:rPr>
      </w:pPr>
    </w:p>
    <w:p w:rsidR="000833D1" w:rsidRDefault="000833D1" w:rsidP="002D02AE">
      <w:pPr>
        <w:suppressAutoHyphens w:val="0"/>
        <w:spacing w:line="259" w:lineRule="auto"/>
        <w:jc w:val="right"/>
        <w:rPr>
          <w:szCs w:val="24"/>
        </w:rPr>
      </w:pPr>
    </w:p>
    <w:p w:rsidR="000833D1" w:rsidRDefault="000833D1">
      <w:pPr>
        <w:suppressAutoHyphens w:val="0"/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0833D1" w:rsidRDefault="000833D1" w:rsidP="000833D1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lastRenderedPageBreak/>
        <w:t xml:space="preserve">Приложение № </w:t>
      </w:r>
      <w:r>
        <w:rPr>
          <w:szCs w:val="24"/>
        </w:rPr>
        <w:t>2 к положению о проведении</w:t>
      </w:r>
    </w:p>
    <w:p w:rsidR="000833D1" w:rsidRDefault="000833D1" w:rsidP="000833D1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t>фестиваля студенческих трудовых отрядов</w:t>
      </w:r>
    </w:p>
    <w:p w:rsidR="002D02AE" w:rsidRPr="003D01B5" w:rsidRDefault="000833D1" w:rsidP="000833D1">
      <w:pPr>
        <w:suppressAutoHyphens w:val="0"/>
        <w:spacing w:line="259" w:lineRule="auto"/>
        <w:jc w:val="right"/>
        <w:rPr>
          <w:sz w:val="24"/>
          <w:szCs w:val="24"/>
        </w:rPr>
      </w:pPr>
      <w:r w:rsidRPr="009D704F">
        <w:rPr>
          <w:szCs w:val="24"/>
        </w:rPr>
        <w:t>Чувашской Республики «</w:t>
      </w:r>
      <w:proofErr w:type="spellStart"/>
      <w:r w:rsidRPr="009D704F">
        <w:rPr>
          <w:szCs w:val="24"/>
        </w:rPr>
        <w:t>ДоСТОяние</w:t>
      </w:r>
      <w:proofErr w:type="spellEnd"/>
      <w:r w:rsidRPr="009D704F">
        <w:rPr>
          <w:szCs w:val="24"/>
        </w:rPr>
        <w:t>»</w:t>
      </w:r>
    </w:p>
    <w:p w:rsidR="002D02AE" w:rsidRPr="003D01B5" w:rsidRDefault="002D02AE" w:rsidP="002D02AE">
      <w:pPr>
        <w:suppressAutoHyphens w:val="0"/>
        <w:spacing w:line="259" w:lineRule="auto"/>
        <w:jc w:val="right"/>
        <w:rPr>
          <w:sz w:val="24"/>
          <w:szCs w:val="24"/>
        </w:rPr>
      </w:pPr>
    </w:p>
    <w:p w:rsidR="009D704F" w:rsidRDefault="009D704F" w:rsidP="002D02AE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</w:t>
      </w:r>
    </w:p>
    <w:p w:rsidR="009D704F" w:rsidRDefault="009D704F" w:rsidP="002D02AE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D02AE" w:rsidRPr="003D0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конкурсном направлении </w:t>
      </w:r>
      <w:r w:rsidR="002D02AE" w:rsidRPr="003D01B5">
        <w:rPr>
          <w:sz w:val="24"/>
          <w:szCs w:val="24"/>
        </w:rPr>
        <w:t>фестивал</w:t>
      </w:r>
      <w:r>
        <w:rPr>
          <w:sz w:val="24"/>
          <w:szCs w:val="24"/>
        </w:rPr>
        <w:t>я студенческих трудовых отрядов</w:t>
      </w:r>
    </w:p>
    <w:p w:rsidR="002D02AE" w:rsidRPr="003D01B5" w:rsidRDefault="002D02AE" w:rsidP="002D02AE">
      <w:pPr>
        <w:suppressAutoHyphens w:val="0"/>
        <w:spacing w:line="259" w:lineRule="auto"/>
        <w:jc w:val="center"/>
        <w:rPr>
          <w:sz w:val="24"/>
          <w:szCs w:val="24"/>
        </w:rPr>
      </w:pPr>
      <w:r w:rsidRPr="003D01B5">
        <w:rPr>
          <w:sz w:val="24"/>
          <w:szCs w:val="24"/>
        </w:rPr>
        <w:t>Чувашской Республики</w:t>
      </w:r>
      <w:r w:rsidR="009D704F">
        <w:rPr>
          <w:sz w:val="24"/>
          <w:szCs w:val="24"/>
        </w:rPr>
        <w:t xml:space="preserve"> </w:t>
      </w:r>
      <w:r w:rsidRPr="003D01B5">
        <w:rPr>
          <w:sz w:val="24"/>
          <w:szCs w:val="24"/>
        </w:rPr>
        <w:t>«</w:t>
      </w:r>
      <w:proofErr w:type="spellStart"/>
      <w:r w:rsidR="009D704F">
        <w:rPr>
          <w:sz w:val="24"/>
          <w:szCs w:val="24"/>
        </w:rPr>
        <w:t>ДоСТОяние</w:t>
      </w:r>
      <w:proofErr w:type="spellEnd"/>
      <w:r w:rsidRPr="003D01B5">
        <w:rPr>
          <w:sz w:val="24"/>
          <w:szCs w:val="24"/>
        </w:rPr>
        <w:t>»</w:t>
      </w:r>
    </w:p>
    <w:p w:rsidR="002D02AE" w:rsidRDefault="002D02AE" w:rsidP="00C03FD9">
      <w:pPr>
        <w:suppressAutoHyphens w:val="0"/>
        <w:spacing w:line="259" w:lineRule="auto"/>
        <w:rPr>
          <w:sz w:val="24"/>
          <w:szCs w:val="24"/>
        </w:rPr>
      </w:pPr>
    </w:p>
    <w:tbl>
      <w:tblPr>
        <w:tblStyle w:val="a8"/>
        <w:tblW w:w="9596" w:type="dxa"/>
        <w:jc w:val="center"/>
        <w:tblLook w:val="04A0"/>
      </w:tblPr>
      <w:tblGrid>
        <w:gridCol w:w="3227"/>
        <w:gridCol w:w="6369"/>
      </w:tblGrid>
      <w:tr w:rsidR="004B5EDC" w:rsidTr="004B5EDC">
        <w:trPr>
          <w:jc w:val="center"/>
        </w:trPr>
        <w:tc>
          <w:tcPr>
            <w:tcW w:w="3227" w:type="dxa"/>
            <w:vAlign w:val="center"/>
          </w:tcPr>
          <w:p w:rsidR="004B5EDC" w:rsidRPr="003D01B5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 w:rsidRPr="003D01B5">
              <w:rPr>
                <w:sz w:val="24"/>
                <w:szCs w:val="24"/>
              </w:rPr>
              <w:t>Наименование отряда</w:t>
            </w:r>
          </w:p>
        </w:tc>
        <w:tc>
          <w:tcPr>
            <w:tcW w:w="6369" w:type="dxa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B5EDC" w:rsidTr="004B5EDC">
        <w:trPr>
          <w:jc w:val="center"/>
        </w:trPr>
        <w:tc>
          <w:tcPr>
            <w:tcW w:w="3227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 w:rsidRPr="003D01B5">
              <w:rPr>
                <w:sz w:val="24"/>
                <w:szCs w:val="24"/>
              </w:rPr>
              <w:t xml:space="preserve">Ссылка </w:t>
            </w:r>
            <w:r>
              <w:rPr>
                <w:sz w:val="24"/>
                <w:szCs w:val="24"/>
              </w:rPr>
              <w:t>на аккаунты отряда:</w:t>
            </w:r>
          </w:p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  <w:p w:rsidR="004B5EDC" w:rsidRPr="003D01B5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6369" w:type="dxa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B5EDC" w:rsidTr="004B5EDC">
        <w:trPr>
          <w:jc w:val="center"/>
        </w:trPr>
        <w:tc>
          <w:tcPr>
            <w:tcW w:w="3227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командира отряда</w:t>
            </w:r>
          </w:p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  <w:r w:rsidRPr="003D01B5">
              <w:rPr>
                <w:sz w:val="24"/>
                <w:szCs w:val="24"/>
              </w:rPr>
              <w:t xml:space="preserve"> телефон</w:t>
            </w:r>
          </w:p>
          <w:p w:rsidR="004B5EDC" w:rsidRPr="003D01B5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аккаунт</w:t>
            </w:r>
            <w:proofErr w:type="spellEnd"/>
            <w:r>
              <w:rPr>
                <w:sz w:val="24"/>
                <w:szCs w:val="24"/>
              </w:rPr>
              <w:t xml:space="preserve"> в ВК</w:t>
            </w:r>
          </w:p>
        </w:tc>
        <w:tc>
          <w:tcPr>
            <w:tcW w:w="6369" w:type="dxa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B5EDC" w:rsidTr="004B5EDC">
        <w:trPr>
          <w:jc w:val="center"/>
        </w:trPr>
        <w:tc>
          <w:tcPr>
            <w:tcW w:w="3227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комиссара отряда</w:t>
            </w:r>
          </w:p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  <w:r w:rsidRPr="003D01B5">
              <w:rPr>
                <w:sz w:val="24"/>
                <w:szCs w:val="24"/>
              </w:rPr>
              <w:t xml:space="preserve"> телефон</w:t>
            </w:r>
          </w:p>
          <w:p w:rsidR="004B5EDC" w:rsidRPr="003D01B5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аккаунт</w:t>
            </w:r>
            <w:proofErr w:type="spellEnd"/>
            <w:r>
              <w:rPr>
                <w:sz w:val="24"/>
                <w:szCs w:val="24"/>
              </w:rPr>
              <w:t xml:space="preserve"> в ВК</w:t>
            </w:r>
          </w:p>
        </w:tc>
        <w:tc>
          <w:tcPr>
            <w:tcW w:w="6369" w:type="dxa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</w:tbl>
    <w:p w:rsidR="004B5EDC" w:rsidRDefault="004B5EDC" w:rsidP="004B5EDC">
      <w:pPr>
        <w:suppressAutoHyphens w:val="0"/>
        <w:spacing w:line="259" w:lineRule="auto"/>
        <w:rPr>
          <w:sz w:val="24"/>
          <w:szCs w:val="24"/>
        </w:rPr>
      </w:pPr>
    </w:p>
    <w:p w:rsidR="004B5EDC" w:rsidRDefault="004B5EDC" w:rsidP="00DD03FE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указать </w:t>
      </w:r>
      <w:r w:rsidR="003546EC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X</w:t>
      </w:r>
      <w:r w:rsidR="003546EC">
        <w:rPr>
          <w:sz w:val="24"/>
          <w:szCs w:val="24"/>
        </w:rPr>
        <w:t>»</w:t>
      </w:r>
      <w:r>
        <w:rPr>
          <w:sz w:val="24"/>
          <w:szCs w:val="24"/>
        </w:rPr>
        <w:t xml:space="preserve"> в </w:t>
      </w:r>
      <w:r w:rsidR="00E51FE5">
        <w:rPr>
          <w:sz w:val="24"/>
          <w:szCs w:val="24"/>
        </w:rPr>
        <w:t>поле с номинацией</w:t>
      </w:r>
      <w:r>
        <w:rPr>
          <w:sz w:val="24"/>
          <w:szCs w:val="24"/>
        </w:rPr>
        <w:t>, в которой отряд собирается принимать участие.</w:t>
      </w:r>
    </w:p>
    <w:p w:rsidR="004B5EDC" w:rsidRDefault="004B5EDC" w:rsidP="004B5EDC">
      <w:pPr>
        <w:suppressAutoHyphens w:val="0"/>
        <w:spacing w:line="259" w:lineRule="auto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5EDC" w:rsidTr="004B5EDC">
        <w:tc>
          <w:tcPr>
            <w:tcW w:w="9571" w:type="dxa"/>
            <w:gridSpan w:val="5"/>
            <w:vAlign w:val="center"/>
          </w:tcPr>
          <w:p w:rsidR="004B5EDC" w:rsidRPr="004B5EDC" w:rsidRDefault="004B5EDC" w:rsidP="004B5EDC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 конкурсного направления</w:t>
            </w:r>
          </w:p>
        </w:tc>
      </w:tr>
      <w:tr w:rsidR="004B5EDC" w:rsidTr="004B5EDC">
        <w:tc>
          <w:tcPr>
            <w:tcW w:w="1914" w:type="dxa"/>
            <w:vAlign w:val="center"/>
          </w:tcPr>
          <w:p w:rsidR="004B5EDC" w:rsidRDefault="004B5EDC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1914" w:type="dxa"/>
            <w:vAlign w:val="center"/>
          </w:tcPr>
          <w:p w:rsidR="004B5EDC" w:rsidRDefault="004B5EDC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Юмор</w:t>
            </w:r>
          </w:p>
        </w:tc>
        <w:tc>
          <w:tcPr>
            <w:tcW w:w="1914" w:type="dxa"/>
            <w:vAlign w:val="center"/>
          </w:tcPr>
          <w:p w:rsidR="004B5EDC" w:rsidRDefault="004B5EDC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914" w:type="dxa"/>
            <w:vAlign w:val="center"/>
          </w:tcPr>
          <w:p w:rsidR="004B5EDC" w:rsidRDefault="004B5EDC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  <w:tc>
          <w:tcPr>
            <w:tcW w:w="1915" w:type="dxa"/>
            <w:vAlign w:val="center"/>
          </w:tcPr>
          <w:p w:rsidR="004B5EDC" w:rsidRDefault="004B5EDC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Смешанный жанр</w:t>
            </w:r>
          </w:p>
        </w:tc>
      </w:tr>
      <w:tr w:rsidR="004B5EDC" w:rsidTr="004B5EDC"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B5EDC" w:rsidTr="004B5EDC"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видеоролика</w:t>
            </w: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фотографии</w:t>
            </w:r>
          </w:p>
        </w:tc>
        <w:tc>
          <w:tcPr>
            <w:tcW w:w="1915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</w:t>
            </w:r>
          </w:p>
        </w:tc>
      </w:tr>
      <w:tr w:rsidR="004B5EDC" w:rsidTr="004B5EDC"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B5EDC" w:rsidRDefault="004B5EDC" w:rsidP="004B5EDC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</w:tbl>
    <w:p w:rsidR="00DD03FE" w:rsidRDefault="00DD03FE" w:rsidP="004B5EDC">
      <w:pPr>
        <w:suppressAutoHyphens w:val="0"/>
        <w:spacing w:line="259" w:lineRule="auto"/>
        <w:rPr>
          <w:sz w:val="24"/>
          <w:szCs w:val="24"/>
        </w:rPr>
      </w:pPr>
    </w:p>
    <w:p w:rsidR="00DD03FE" w:rsidRDefault="00DD03FE" w:rsidP="00DD03FE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 дня до выступления, на адрес электронной почты </w:t>
      </w:r>
      <w:r w:rsidRPr="00DD03FE">
        <w:rPr>
          <w:sz w:val="24"/>
          <w:szCs w:val="24"/>
          <w:u w:val="single"/>
        </w:rPr>
        <w:t>dostoyanie21@gmail.com</w:t>
      </w:r>
      <w:r>
        <w:t xml:space="preserve"> </w:t>
      </w:r>
      <w:r>
        <w:rPr>
          <w:sz w:val="24"/>
          <w:szCs w:val="24"/>
        </w:rPr>
        <w:t>необходимо направить список участников номинации от отряда.</w:t>
      </w:r>
    </w:p>
    <w:p w:rsidR="00DD03FE" w:rsidRDefault="00DD03FE" w:rsidP="00DD03FE">
      <w:pPr>
        <w:suppressAutoHyphens w:val="0"/>
        <w:spacing w:line="259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693"/>
        <w:gridCol w:w="5511"/>
      </w:tblGrid>
      <w:tr w:rsidR="00DD03FE" w:rsidTr="000D5F8A">
        <w:trPr>
          <w:jc w:val="center"/>
        </w:trPr>
        <w:tc>
          <w:tcPr>
            <w:tcW w:w="6204" w:type="dxa"/>
            <w:gridSpan w:val="2"/>
          </w:tcPr>
          <w:p w:rsidR="00DD03FE" w:rsidRDefault="00DD03FE" w:rsidP="00DD03FE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отряда</w:t>
            </w:r>
          </w:p>
        </w:tc>
      </w:tr>
      <w:tr w:rsidR="00DD03FE" w:rsidTr="000D5F8A">
        <w:trPr>
          <w:jc w:val="center"/>
        </w:trPr>
        <w:tc>
          <w:tcPr>
            <w:tcW w:w="6204" w:type="dxa"/>
            <w:gridSpan w:val="2"/>
          </w:tcPr>
          <w:p w:rsidR="00DD03FE" w:rsidRDefault="00DD03FE" w:rsidP="00DD03FE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</w:tr>
      <w:tr w:rsidR="00DD03FE" w:rsidTr="00DD03FE">
        <w:trPr>
          <w:jc w:val="center"/>
        </w:trPr>
        <w:tc>
          <w:tcPr>
            <w:tcW w:w="693" w:type="dxa"/>
          </w:tcPr>
          <w:p w:rsidR="00DD03FE" w:rsidRDefault="00DD03FE" w:rsidP="00DD03FE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11" w:type="dxa"/>
          </w:tcPr>
          <w:p w:rsidR="00DD03FE" w:rsidRDefault="00DD03FE" w:rsidP="00DD03FE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</w:tr>
      <w:tr w:rsidR="00DD03FE" w:rsidTr="00DD03FE">
        <w:trPr>
          <w:jc w:val="center"/>
        </w:trPr>
        <w:tc>
          <w:tcPr>
            <w:tcW w:w="693" w:type="dxa"/>
          </w:tcPr>
          <w:p w:rsidR="00DD03FE" w:rsidRPr="00DD03FE" w:rsidRDefault="00DD03FE" w:rsidP="00DD03FE">
            <w:pPr>
              <w:pStyle w:val="a7"/>
              <w:numPr>
                <w:ilvl w:val="0"/>
                <w:numId w:val="23"/>
              </w:num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DD03FE" w:rsidRDefault="00DD03FE" w:rsidP="00DD03F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DD03FE" w:rsidTr="00DD03FE">
        <w:trPr>
          <w:jc w:val="center"/>
        </w:trPr>
        <w:tc>
          <w:tcPr>
            <w:tcW w:w="693" w:type="dxa"/>
          </w:tcPr>
          <w:p w:rsidR="00DD03FE" w:rsidRPr="00DD03FE" w:rsidRDefault="00DD03FE" w:rsidP="00DD03FE">
            <w:pPr>
              <w:pStyle w:val="a7"/>
              <w:numPr>
                <w:ilvl w:val="0"/>
                <w:numId w:val="23"/>
              </w:num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DD03FE" w:rsidRDefault="00DD03FE" w:rsidP="00DD03F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DD03FE" w:rsidRDefault="00DD03FE" w:rsidP="00DD03FE">
      <w:pPr>
        <w:suppressAutoHyphens w:val="0"/>
        <w:spacing w:line="259" w:lineRule="auto"/>
        <w:jc w:val="both"/>
        <w:rPr>
          <w:sz w:val="24"/>
          <w:szCs w:val="24"/>
        </w:rPr>
      </w:pPr>
    </w:p>
    <w:p w:rsidR="00DD03FE" w:rsidRDefault="00DD03FE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03FE" w:rsidRDefault="00DD03FE" w:rsidP="00DD03FE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lastRenderedPageBreak/>
        <w:t xml:space="preserve">Приложение № </w:t>
      </w:r>
      <w:r>
        <w:rPr>
          <w:szCs w:val="24"/>
        </w:rPr>
        <w:t>3 к положению о проведении</w:t>
      </w:r>
    </w:p>
    <w:p w:rsidR="00DD03FE" w:rsidRDefault="00DD03FE" w:rsidP="00DD03FE">
      <w:pPr>
        <w:suppressAutoHyphens w:val="0"/>
        <w:spacing w:line="259" w:lineRule="auto"/>
        <w:jc w:val="right"/>
        <w:rPr>
          <w:szCs w:val="24"/>
        </w:rPr>
      </w:pPr>
      <w:r w:rsidRPr="009D704F">
        <w:rPr>
          <w:szCs w:val="24"/>
        </w:rPr>
        <w:t>фестиваля студенческих трудовых отрядов</w:t>
      </w:r>
    </w:p>
    <w:p w:rsidR="00DD03FE" w:rsidRPr="003D01B5" w:rsidRDefault="00DD03FE" w:rsidP="00DD03FE">
      <w:pPr>
        <w:suppressAutoHyphens w:val="0"/>
        <w:spacing w:line="259" w:lineRule="auto"/>
        <w:jc w:val="right"/>
        <w:rPr>
          <w:sz w:val="24"/>
          <w:szCs w:val="24"/>
        </w:rPr>
      </w:pPr>
      <w:r w:rsidRPr="009D704F">
        <w:rPr>
          <w:szCs w:val="24"/>
        </w:rPr>
        <w:t>Чувашской Республики «</w:t>
      </w:r>
      <w:proofErr w:type="spellStart"/>
      <w:r w:rsidRPr="009D704F">
        <w:rPr>
          <w:szCs w:val="24"/>
        </w:rPr>
        <w:t>ДоСТОяние</w:t>
      </w:r>
      <w:proofErr w:type="spellEnd"/>
      <w:r w:rsidRPr="009D704F">
        <w:rPr>
          <w:szCs w:val="24"/>
        </w:rPr>
        <w:t>»</w:t>
      </w:r>
    </w:p>
    <w:p w:rsidR="00DD03FE" w:rsidRPr="003D01B5" w:rsidRDefault="00DD03FE" w:rsidP="00DD03FE">
      <w:pPr>
        <w:suppressAutoHyphens w:val="0"/>
        <w:spacing w:line="259" w:lineRule="auto"/>
        <w:jc w:val="right"/>
        <w:rPr>
          <w:sz w:val="24"/>
          <w:szCs w:val="24"/>
        </w:rPr>
      </w:pPr>
    </w:p>
    <w:p w:rsidR="00DD03FE" w:rsidRDefault="00DD03FE" w:rsidP="00DD03FE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</w:t>
      </w:r>
    </w:p>
    <w:p w:rsidR="00DD03FE" w:rsidRDefault="00DD03FE" w:rsidP="00DD03FE">
      <w:pPr>
        <w:suppressAutoHyphens w:val="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3D0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творческих мастер-классах </w:t>
      </w:r>
      <w:r w:rsidRPr="003D01B5">
        <w:rPr>
          <w:sz w:val="24"/>
          <w:szCs w:val="24"/>
        </w:rPr>
        <w:t>фестивал</w:t>
      </w:r>
      <w:r>
        <w:rPr>
          <w:sz w:val="24"/>
          <w:szCs w:val="24"/>
        </w:rPr>
        <w:t>я студенческих трудовых отрядов</w:t>
      </w:r>
    </w:p>
    <w:p w:rsidR="00DD03FE" w:rsidRPr="003D01B5" w:rsidRDefault="00DD03FE" w:rsidP="00DD03FE">
      <w:pPr>
        <w:suppressAutoHyphens w:val="0"/>
        <w:spacing w:line="259" w:lineRule="auto"/>
        <w:jc w:val="center"/>
        <w:rPr>
          <w:sz w:val="24"/>
          <w:szCs w:val="24"/>
        </w:rPr>
      </w:pPr>
      <w:r w:rsidRPr="003D01B5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</w:t>
      </w:r>
      <w:r w:rsidRPr="003D01B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ДоСТОяние</w:t>
      </w:r>
      <w:proofErr w:type="spellEnd"/>
      <w:r w:rsidRPr="003D01B5">
        <w:rPr>
          <w:sz w:val="24"/>
          <w:szCs w:val="24"/>
        </w:rPr>
        <w:t>»</w:t>
      </w:r>
    </w:p>
    <w:p w:rsidR="00DD03FE" w:rsidRDefault="00DD03FE" w:rsidP="00DD03FE">
      <w:pPr>
        <w:suppressAutoHyphens w:val="0"/>
        <w:spacing w:line="259" w:lineRule="auto"/>
        <w:rPr>
          <w:sz w:val="24"/>
          <w:szCs w:val="24"/>
        </w:rPr>
      </w:pPr>
    </w:p>
    <w:p w:rsidR="00DD03FE" w:rsidRDefault="00DD03FE" w:rsidP="00DD03FE">
      <w:pPr>
        <w:suppressAutoHyphens w:val="0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Необходимо указать «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» в </w:t>
      </w:r>
      <w:r w:rsidR="00E51FE5">
        <w:rPr>
          <w:sz w:val="24"/>
          <w:szCs w:val="24"/>
        </w:rPr>
        <w:t>поле с направлением</w:t>
      </w:r>
      <w:r w:rsidR="0028460D">
        <w:rPr>
          <w:sz w:val="24"/>
          <w:szCs w:val="24"/>
        </w:rPr>
        <w:t xml:space="preserve"> творческого мастер-класса</w:t>
      </w:r>
      <w:r>
        <w:rPr>
          <w:sz w:val="24"/>
          <w:szCs w:val="24"/>
        </w:rPr>
        <w:t>, в которо</w:t>
      </w:r>
      <w:r w:rsidR="0028460D">
        <w:rPr>
          <w:sz w:val="24"/>
          <w:szCs w:val="24"/>
        </w:rPr>
        <w:t>м</w:t>
      </w:r>
      <w:r>
        <w:rPr>
          <w:sz w:val="24"/>
          <w:szCs w:val="24"/>
        </w:rPr>
        <w:t xml:space="preserve"> отряд собирается принимать участие.</w:t>
      </w:r>
    </w:p>
    <w:p w:rsidR="00DD03FE" w:rsidRDefault="00DD03FE" w:rsidP="00DD03FE">
      <w:pPr>
        <w:suppressAutoHyphens w:val="0"/>
        <w:spacing w:line="259" w:lineRule="auto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03FE" w:rsidTr="002B325F">
        <w:tc>
          <w:tcPr>
            <w:tcW w:w="9571" w:type="dxa"/>
            <w:gridSpan w:val="5"/>
            <w:vAlign w:val="center"/>
          </w:tcPr>
          <w:p w:rsidR="00DD03FE" w:rsidRPr="004B5EDC" w:rsidRDefault="008142C6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отряда</w:t>
            </w:r>
          </w:p>
        </w:tc>
      </w:tr>
      <w:tr w:rsidR="008142C6" w:rsidTr="002B325F">
        <w:tc>
          <w:tcPr>
            <w:tcW w:w="9571" w:type="dxa"/>
            <w:gridSpan w:val="5"/>
            <w:vAlign w:val="center"/>
          </w:tcPr>
          <w:p w:rsidR="008142C6" w:rsidRDefault="008142C6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творческого мастер-класса</w:t>
            </w:r>
          </w:p>
        </w:tc>
      </w:tr>
      <w:tr w:rsidR="00E51FE5" w:rsidTr="002B325F">
        <w:tc>
          <w:tcPr>
            <w:tcW w:w="1914" w:type="dxa"/>
            <w:vAlign w:val="center"/>
          </w:tcPr>
          <w:p w:rsidR="00E51FE5" w:rsidRDefault="00E51FE5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Танцы</w:t>
            </w:r>
          </w:p>
        </w:tc>
        <w:tc>
          <w:tcPr>
            <w:tcW w:w="1914" w:type="dxa"/>
            <w:vAlign w:val="center"/>
          </w:tcPr>
          <w:p w:rsidR="00E51FE5" w:rsidRDefault="00E51FE5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Песни под гитару</w:t>
            </w:r>
          </w:p>
        </w:tc>
        <w:tc>
          <w:tcPr>
            <w:tcW w:w="1914" w:type="dxa"/>
            <w:vAlign w:val="center"/>
          </w:tcPr>
          <w:p w:rsidR="00E51FE5" w:rsidRDefault="00E51FE5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Юмор</w:t>
            </w:r>
          </w:p>
        </w:tc>
        <w:tc>
          <w:tcPr>
            <w:tcW w:w="1914" w:type="dxa"/>
            <w:vAlign w:val="center"/>
          </w:tcPr>
          <w:p w:rsidR="00E51FE5" w:rsidRDefault="00E51FE5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Ораторское мастерство</w:t>
            </w:r>
          </w:p>
        </w:tc>
        <w:tc>
          <w:tcPr>
            <w:tcW w:w="1915" w:type="dxa"/>
            <w:vAlign w:val="center"/>
          </w:tcPr>
          <w:p w:rsidR="00E51FE5" w:rsidRDefault="00E51FE5" w:rsidP="002B325F">
            <w:pPr>
              <w:pStyle w:val="a7"/>
              <w:tabs>
                <w:tab w:val="left" w:pos="1134"/>
              </w:tabs>
              <w:suppressAutoHyphens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DD03FE" w:rsidTr="002B325F"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  <w:tr w:rsidR="00E51FE5" w:rsidTr="002B1815">
        <w:tc>
          <w:tcPr>
            <w:tcW w:w="9571" w:type="dxa"/>
            <w:gridSpan w:val="5"/>
            <w:vAlign w:val="center"/>
          </w:tcPr>
          <w:p w:rsidR="00E51FE5" w:rsidRDefault="00E51FE5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 количество участников</w:t>
            </w:r>
            <w:r w:rsidR="0028460D">
              <w:rPr>
                <w:sz w:val="24"/>
                <w:szCs w:val="24"/>
              </w:rPr>
              <w:t xml:space="preserve"> от отряда</w:t>
            </w:r>
          </w:p>
        </w:tc>
      </w:tr>
      <w:tr w:rsidR="00DD03FE" w:rsidTr="002B325F"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D03FE" w:rsidRDefault="00DD03FE" w:rsidP="002B325F">
            <w:pPr>
              <w:suppressAutoHyphens w:val="0"/>
              <w:spacing w:line="259" w:lineRule="auto"/>
              <w:rPr>
                <w:sz w:val="24"/>
                <w:szCs w:val="24"/>
              </w:rPr>
            </w:pPr>
          </w:p>
        </w:tc>
      </w:tr>
    </w:tbl>
    <w:p w:rsidR="00DD03FE" w:rsidRPr="003D01B5" w:rsidRDefault="00DD03FE" w:rsidP="00DD03FE">
      <w:pPr>
        <w:suppressAutoHyphens w:val="0"/>
        <w:spacing w:line="259" w:lineRule="auto"/>
        <w:rPr>
          <w:sz w:val="24"/>
          <w:szCs w:val="24"/>
        </w:rPr>
      </w:pPr>
    </w:p>
    <w:p w:rsidR="00E51FE5" w:rsidRDefault="00E51FE5" w:rsidP="00E51FE5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 дня до проведения мастер-класса, на адрес электронной почты </w:t>
      </w:r>
      <w:r w:rsidRPr="00DD03FE">
        <w:rPr>
          <w:sz w:val="24"/>
          <w:szCs w:val="24"/>
          <w:u w:val="single"/>
        </w:rPr>
        <w:t>dostoyanie21@gmail.com</w:t>
      </w:r>
      <w:r>
        <w:t xml:space="preserve"> </w:t>
      </w:r>
      <w:r>
        <w:rPr>
          <w:sz w:val="24"/>
          <w:szCs w:val="24"/>
        </w:rPr>
        <w:t>необходимо направить список участников номинации от отряда.</w:t>
      </w:r>
    </w:p>
    <w:p w:rsidR="00E51FE5" w:rsidRDefault="00E51FE5" w:rsidP="00E51FE5">
      <w:pPr>
        <w:suppressAutoHyphens w:val="0"/>
        <w:spacing w:line="259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693"/>
        <w:gridCol w:w="5511"/>
      </w:tblGrid>
      <w:tr w:rsidR="00E51FE5" w:rsidTr="002B325F">
        <w:trPr>
          <w:jc w:val="center"/>
        </w:trPr>
        <w:tc>
          <w:tcPr>
            <w:tcW w:w="6204" w:type="dxa"/>
            <w:gridSpan w:val="2"/>
          </w:tcPr>
          <w:p w:rsidR="00E51FE5" w:rsidRDefault="00E51FE5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отряда</w:t>
            </w:r>
          </w:p>
        </w:tc>
      </w:tr>
      <w:tr w:rsidR="00E51FE5" w:rsidTr="002B325F">
        <w:trPr>
          <w:jc w:val="center"/>
        </w:trPr>
        <w:tc>
          <w:tcPr>
            <w:tcW w:w="6204" w:type="dxa"/>
            <w:gridSpan w:val="2"/>
          </w:tcPr>
          <w:p w:rsidR="00E51FE5" w:rsidRDefault="00E51FE5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</w:tr>
      <w:tr w:rsidR="00E51FE5" w:rsidTr="002B325F">
        <w:trPr>
          <w:jc w:val="center"/>
        </w:trPr>
        <w:tc>
          <w:tcPr>
            <w:tcW w:w="693" w:type="dxa"/>
          </w:tcPr>
          <w:p w:rsidR="00E51FE5" w:rsidRDefault="00E51FE5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11" w:type="dxa"/>
          </w:tcPr>
          <w:p w:rsidR="00E51FE5" w:rsidRDefault="00E51FE5" w:rsidP="002B325F">
            <w:pPr>
              <w:suppressAutoHyphens w:val="0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</w:tr>
      <w:tr w:rsidR="00E51FE5" w:rsidTr="002B325F">
        <w:trPr>
          <w:jc w:val="center"/>
        </w:trPr>
        <w:tc>
          <w:tcPr>
            <w:tcW w:w="693" w:type="dxa"/>
          </w:tcPr>
          <w:p w:rsidR="00E51FE5" w:rsidRPr="00DD03FE" w:rsidRDefault="00E51FE5" w:rsidP="00E51FE5">
            <w:pPr>
              <w:pStyle w:val="a7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E51FE5" w:rsidRDefault="00E51FE5" w:rsidP="002B325F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E51FE5" w:rsidTr="002B325F">
        <w:trPr>
          <w:jc w:val="center"/>
        </w:trPr>
        <w:tc>
          <w:tcPr>
            <w:tcW w:w="693" w:type="dxa"/>
          </w:tcPr>
          <w:p w:rsidR="00E51FE5" w:rsidRPr="00DD03FE" w:rsidRDefault="00E51FE5" w:rsidP="00E51FE5">
            <w:pPr>
              <w:pStyle w:val="a7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E51FE5" w:rsidRDefault="00E51FE5" w:rsidP="002B325F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E51FE5" w:rsidRDefault="00E51FE5" w:rsidP="00E51FE5">
      <w:pPr>
        <w:suppressAutoHyphens w:val="0"/>
        <w:spacing w:line="259" w:lineRule="auto"/>
        <w:jc w:val="both"/>
        <w:rPr>
          <w:sz w:val="24"/>
          <w:szCs w:val="24"/>
        </w:rPr>
      </w:pPr>
    </w:p>
    <w:p w:rsidR="004B5EDC" w:rsidRPr="003D01B5" w:rsidRDefault="004B5EDC" w:rsidP="004B5EDC">
      <w:pPr>
        <w:suppressAutoHyphens w:val="0"/>
        <w:spacing w:line="259" w:lineRule="auto"/>
        <w:rPr>
          <w:sz w:val="24"/>
          <w:szCs w:val="24"/>
        </w:rPr>
      </w:pPr>
    </w:p>
    <w:sectPr w:rsidR="004B5EDC" w:rsidRPr="003D01B5" w:rsidSect="00E708BF">
      <w:pgSz w:w="11906" w:h="16838"/>
      <w:pgMar w:top="1134" w:right="850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  <w:b/>
        <w:color w:val="000000"/>
        <w:spacing w:val="-7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ascii="Symbol" w:hAnsi="Symbol" w:cs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ascii="Symbol" w:hAnsi="Symbol" w:cs="Symbol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ascii="Symbol" w:hAnsi="Symbol" w:cs="Symbol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88" w:hanging="1080"/>
      </w:pPr>
      <w:rPr>
        <w:rFonts w:ascii="Symbol" w:hAnsi="Symbol" w:cs="Symbol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ascii="Symbol" w:hAnsi="Symbol" w:cs="Symbol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48" w:hanging="1440"/>
      </w:pPr>
      <w:rPr>
        <w:rFonts w:ascii="Symbol" w:hAnsi="Symbol" w:cs="Symbol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  <w:spacing w:val="-5"/>
        <w:sz w:val="24"/>
        <w:szCs w:val="24"/>
      </w:rPr>
    </w:lvl>
  </w:abstractNum>
  <w:abstractNum w:abstractNumId="5">
    <w:nsid w:val="00000006"/>
    <w:multiLevelType w:val="multilevel"/>
    <w:tmpl w:val="E2FED3A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5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  <w:color w:val="000000"/>
        <w:spacing w:val="2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788" w:hanging="360"/>
      </w:pPr>
      <w:rPr>
        <w:rFonts w:ascii="Symbol" w:hAnsi="Symbol" w:cs="Symbol" w:hint="default"/>
        <w:color w:val="000000"/>
        <w:spacing w:val="-6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09"/>
    <w:multiLevelType w:val="singleLevel"/>
    <w:tmpl w:val="3B6C2390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428" w:hanging="360"/>
      </w:pPr>
      <w:rPr>
        <w:rFonts w:hint="default"/>
        <w:b w:val="0"/>
        <w:i w:val="0"/>
        <w:color w:val="000000"/>
        <w:spacing w:val="-5"/>
        <w:sz w:val="24"/>
        <w:szCs w:val="24"/>
      </w:rPr>
    </w:lvl>
  </w:abstractNum>
  <w:abstractNum w:abstractNumId="9">
    <w:nsid w:val="00000014"/>
    <w:multiLevelType w:val="multilevel"/>
    <w:tmpl w:val="021E8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000001E"/>
    <w:multiLevelType w:val="multilevel"/>
    <w:tmpl w:val="409AAA9A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542547E"/>
    <w:multiLevelType w:val="hybridMultilevel"/>
    <w:tmpl w:val="774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61E08"/>
    <w:multiLevelType w:val="hybridMultilevel"/>
    <w:tmpl w:val="968AC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5140D5"/>
    <w:multiLevelType w:val="hybridMultilevel"/>
    <w:tmpl w:val="33E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A2555"/>
    <w:multiLevelType w:val="hybridMultilevel"/>
    <w:tmpl w:val="A3F0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61D63"/>
    <w:multiLevelType w:val="multilevel"/>
    <w:tmpl w:val="021E8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EC03AC"/>
    <w:multiLevelType w:val="multilevel"/>
    <w:tmpl w:val="021E8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BD5AAE"/>
    <w:multiLevelType w:val="hybridMultilevel"/>
    <w:tmpl w:val="3A22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ACF"/>
    <w:multiLevelType w:val="multilevel"/>
    <w:tmpl w:val="70D04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87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C231725"/>
    <w:multiLevelType w:val="hybridMultilevel"/>
    <w:tmpl w:val="267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C21D7"/>
    <w:multiLevelType w:val="multilevel"/>
    <w:tmpl w:val="70D04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87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63CC5BEF"/>
    <w:multiLevelType w:val="multilevel"/>
    <w:tmpl w:val="021E8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3E2919"/>
    <w:multiLevelType w:val="hybridMultilevel"/>
    <w:tmpl w:val="A592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A4E80"/>
    <w:multiLevelType w:val="hybridMultilevel"/>
    <w:tmpl w:val="9D125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724066"/>
    <w:multiLevelType w:val="multilevel"/>
    <w:tmpl w:val="70D04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87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23"/>
  </w:num>
  <w:num w:numId="20">
    <w:abstractNumId w:val="15"/>
  </w:num>
  <w:num w:numId="21">
    <w:abstractNumId w:val="16"/>
  </w:num>
  <w:num w:numId="22">
    <w:abstractNumId w:val="21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1783D"/>
    <w:rsid w:val="00005437"/>
    <w:rsid w:val="00007BE2"/>
    <w:rsid w:val="00023D6F"/>
    <w:rsid w:val="000313C7"/>
    <w:rsid w:val="00035765"/>
    <w:rsid w:val="00037C24"/>
    <w:rsid w:val="00037DEE"/>
    <w:rsid w:val="000406D3"/>
    <w:rsid w:val="00074461"/>
    <w:rsid w:val="000833D1"/>
    <w:rsid w:val="000B0D4C"/>
    <w:rsid w:val="000B56E7"/>
    <w:rsid w:val="000B5CC3"/>
    <w:rsid w:val="000E4EF2"/>
    <w:rsid w:val="000E4F1D"/>
    <w:rsid w:val="00102048"/>
    <w:rsid w:val="001139C3"/>
    <w:rsid w:val="00132D62"/>
    <w:rsid w:val="00137EB0"/>
    <w:rsid w:val="00137F1B"/>
    <w:rsid w:val="00153E09"/>
    <w:rsid w:val="00156B1E"/>
    <w:rsid w:val="00157113"/>
    <w:rsid w:val="0017609E"/>
    <w:rsid w:val="00183849"/>
    <w:rsid w:val="001B0940"/>
    <w:rsid w:val="001D6C32"/>
    <w:rsid w:val="001E5227"/>
    <w:rsid w:val="001F4733"/>
    <w:rsid w:val="00211DC3"/>
    <w:rsid w:val="00215719"/>
    <w:rsid w:val="00233253"/>
    <w:rsid w:val="002534F4"/>
    <w:rsid w:val="0028017C"/>
    <w:rsid w:val="0028460D"/>
    <w:rsid w:val="00284DA4"/>
    <w:rsid w:val="002B0FB7"/>
    <w:rsid w:val="002B4062"/>
    <w:rsid w:val="002D02AE"/>
    <w:rsid w:val="002D34A8"/>
    <w:rsid w:val="002D634C"/>
    <w:rsid w:val="002D713C"/>
    <w:rsid w:val="002E0EAA"/>
    <w:rsid w:val="00307220"/>
    <w:rsid w:val="0031309B"/>
    <w:rsid w:val="0033775B"/>
    <w:rsid w:val="00343921"/>
    <w:rsid w:val="00350281"/>
    <w:rsid w:val="0035452A"/>
    <w:rsid w:val="003546EC"/>
    <w:rsid w:val="00356499"/>
    <w:rsid w:val="003946CF"/>
    <w:rsid w:val="003B53C2"/>
    <w:rsid w:val="003C720B"/>
    <w:rsid w:val="003D01B5"/>
    <w:rsid w:val="003E318C"/>
    <w:rsid w:val="003E3D71"/>
    <w:rsid w:val="003F6C40"/>
    <w:rsid w:val="00434234"/>
    <w:rsid w:val="00440620"/>
    <w:rsid w:val="004449A7"/>
    <w:rsid w:val="004A55A9"/>
    <w:rsid w:val="004B21FD"/>
    <w:rsid w:val="004B26DA"/>
    <w:rsid w:val="004B5EDC"/>
    <w:rsid w:val="004C0054"/>
    <w:rsid w:val="004D22E4"/>
    <w:rsid w:val="004D5EF6"/>
    <w:rsid w:val="005128C3"/>
    <w:rsid w:val="00542F4F"/>
    <w:rsid w:val="0054528A"/>
    <w:rsid w:val="00545FB8"/>
    <w:rsid w:val="00553585"/>
    <w:rsid w:val="00562C9E"/>
    <w:rsid w:val="005A3F81"/>
    <w:rsid w:val="005A7E44"/>
    <w:rsid w:val="005B312A"/>
    <w:rsid w:val="005E540F"/>
    <w:rsid w:val="00616EDC"/>
    <w:rsid w:val="00646D41"/>
    <w:rsid w:val="00663096"/>
    <w:rsid w:val="006B7B83"/>
    <w:rsid w:val="006D52DC"/>
    <w:rsid w:val="006E45EE"/>
    <w:rsid w:val="006F2ADE"/>
    <w:rsid w:val="006F2CBA"/>
    <w:rsid w:val="00703B32"/>
    <w:rsid w:val="007118D7"/>
    <w:rsid w:val="007148FE"/>
    <w:rsid w:val="0071642B"/>
    <w:rsid w:val="007227AF"/>
    <w:rsid w:val="00730664"/>
    <w:rsid w:val="0073724D"/>
    <w:rsid w:val="007427A1"/>
    <w:rsid w:val="00754899"/>
    <w:rsid w:val="00756449"/>
    <w:rsid w:val="00780656"/>
    <w:rsid w:val="007B6EFA"/>
    <w:rsid w:val="007D3BFD"/>
    <w:rsid w:val="007D4B23"/>
    <w:rsid w:val="007F633F"/>
    <w:rsid w:val="007F6429"/>
    <w:rsid w:val="0081292C"/>
    <w:rsid w:val="008142C6"/>
    <w:rsid w:val="0082382A"/>
    <w:rsid w:val="0082524E"/>
    <w:rsid w:val="0086572D"/>
    <w:rsid w:val="0088014F"/>
    <w:rsid w:val="0088530A"/>
    <w:rsid w:val="008B0549"/>
    <w:rsid w:val="00921966"/>
    <w:rsid w:val="00923269"/>
    <w:rsid w:val="0093545B"/>
    <w:rsid w:val="009362DD"/>
    <w:rsid w:val="00941B3B"/>
    <w:rsid w:val="00961EBE"/>
    <w:rsid w:val="00981120"/>
    <w:rsid w:val="00983F4E"/>
    <w:rsid w:val="00992AE2"/>
    <w:rsid w:val="009A3666"/>
    <w:rsid w:val="009B2C90"/>
    <w:rsid w:val="009D704F"/>
    <w:rsid w:val="00A063EE"/>
    <w:rsid w:val="00A241C1"/>
    <w:rsid w:val="00A257F3"/>
    <w:rsid w:val="00A275B7"/>
    <w:rsid w:val="00A30F28"/>
    <w:rsid w:val="00A83FCC"/>
    <w:rsid w:val="00AB609A"/>
    <w:rsid w:val="00AD6F5D"/>
    <w:rsid w:val="00B0675A"/>
    <w:rsid w:val="00B52C8F"/>
    <w:rsid w:val="00B5621E"/>
    <w:rsid w:val="00B57F9C"/>
    <w:rsid w:val="00B621BA"/>
    <w:rsid w:val="00B64310"/>
    <w:rsid w:val="00B671B4"/>
    <w:rsid w:val="00BA4432"/>
    <w:rsid w:val="00BB5CF3"/>
    <w:rsid w:val="00BE4FF9"/>
    <w:rsid w:val="00BF7AC9"/>
    <w:rsid w:val="00C01707"/>
    <w:rsid w:val="00C03FD9"/>
    <w:rsid w:val="00C67982"/>
    <w:rsid w:val="00C7660F"/>
    <w:rsid w:val="00C84666"/>
    <w:rsid w:val="00CA0365"/>
    <w:rsid w:val="00CF2BFA"/>
    <w:rsid w:val="00CF6F22"/>
    <w:rsid w:val="00D12CF9"/>
    <w:rsid w:val="00D177EC"/>
    <w:rsid w:val="00D32D3F"/>
    <w:rsid w:val="00D364EF"/>
    <w:rsid w:val="00D61145"/>
    <w:rsid w:val="00DA0260"/>
    <w:rsid w:val="00DA6C49"/>
    <w:rsid w:val="00DD03FE"/>
    <w:rsid w:val="00DE69ED"/>
    <w:rsid w:val="00DF3B11"/>
    <w:rsid w:val="00E15302"/>
    <w:rsid w:val="00E177DD"/>
    <w:rsid w:val="00E47A89"/>
    <w:rsid w:val="00E51FE5"/>
    <w:rsid w:val="00E67244"/>
    <w:rsid w:val="00E708BF"/>
    <w:rsid w:val="00E8138B"/>
    <w:rsid w:val="00E865FD"/>
    <w:rsid w:val="00EC11A6"/>
    <w:rsid w:val="00EC77B2"/>
    <w:rsid w:val="00EC7CB6"/>
    <w:rsid w:val="00EF19F4"/>
    <w:rsid w:val="00F02731"/>
    <w:rsid w:val="00F1783D"/>
    <w:rsid w:val="00F225A5"/>
    <w:rsid w:val="00F30067"/>
    <w:rsid w:val="00F3694C"/>
    <w:rsid w:val="00F56B71"/>
    <w:rsid w:val="00F7140E"/>
    <w:rsid w:val="00F8689C"/>
    <w:rsid w:val="00F911CB"/>
    <w:rsid w:val="00F92D44"/>
    <w:rsid w:val="00FA2B5C"/>
    <w:rsid w:val="00FA3098"/>
    <w:rsid w:val="00F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6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FF9"/>
  </w:style>
  <w:style w:type="paragraph" w:styleId="a4">
    <w:name w:val="Balloon Text"/>
    <w:basedOn w:val="a"/>
    <w:link w:val="a5"/>
    <w:uiPriority w:val="99"/>
    <w:semiHidden/>
    <w:unhideWhenUsed/>
    <w:rsid w:val="003F6C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40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Emphasis"/>
    <w:basedOn w:val="a0"/>
    <w:uiPriority w:val="20"/>
    <w:qFormat/>
    <w:rsid w:val="003F6C40"/>
    <w:rPr>
      <w:i/>
      <w:iCs/>
    </w:rPr>
  </w:style>
  <w:style w:type="paragraph" w:styleId="a7">
    <w:name w:val="List Paragraph"/>
    <w:basedOn w:val="a"/>
    <w:uiPriority w:val="34"/>
    <w:qFormat/>
    <w:rsid w:val="00137EB0"/>
    <w:pPr>
      <w:ind w:left="720"/>
      <w:contextualSpacing/>
    </w:pPr>
  </w:style>
  <w:style w:type="table" w:styleId="a8">
    <w:name w:val="Table Grid"/>
    <w:basedOn w:val="a1"/>
    <w:uiPriority w:val="39"/>
    <w:rsid w:val="002D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rosstudotri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studotri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B95F-D502-45D4-8BF8-80A1494B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9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173</cp:revision>
  <cp:lastPrinted>2017-09-19T10:26:00Z</cp:lastPrinted>
  <dcterms:created xsi:type="dcterms:W3CDTF">2014-09-11T07:30:00Z</dcterms:created>
  <dcterms:modified xsi:type="dcterms:W3CDTF">2020-10-26T09:46:00Z</dcterms:modified>
</cp:coreProperties>
</file>